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A0" w:rsidRPr="005B774B" w:rsidRDefault="005B774B" w:rsidP="00732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  <w:r w:rsidRPr="005B774B">
        <w:rPr>
          <w:rFonts w:asciiTheme="majorHAnsi" w:hAnsiTheme="majorHAnsi"/>
        </w:rPr>
        <w:t>Appointee</w:t>
      </w:r>
      <w:r w:rsidR="00AE2659" w:rsidRPr="005B774B">
        <w:rPr>
          <w:rFonts w:asciiTheme="majorHAnsi" w:hAnsiTheme="majorHAnsi"/>
        </w:rPr>
        <w:t xml:space="preserve">:  </w:t>
      </w:r>
      <w:r w:rsidR="00700AB9" w:rsidRPr="00700AB9">
        <w:rPr>
          <w:rFonts w:asciiTheme="majorHAnsi" w:hAnsiTheme="majorHAnsi"/>
          <w:u w:val="single"/>
        </w:rPr>
        <w:t xml:space="preserve">  </w:t>
      </w:r>
      <w:r w:rsidR="009635B2">
        <w:rPr>
          <w:rFonts w:asciiTheme="majorHAnsi" w:hAnsiTheme="majorHAnsi"/>
          <w:u w:val="single"/>
        </w:rPr>
        <w:t xml:space="preserve">_________________________________ _  </w:t>
      </w:r>
      <w:r w:rsidR="002C2DE6">
        <w:rPr>
          <w:rFonts w:asciiTheme="majorHAnsi" w:hAnsiTheme="majorHAnsi"/>
        </w:rPr>
        <w:t xml:space="preserve"> </w:t>
      </w:r>
      <w:r w:rsidR="009635B2">
        <w:rPr>
          <w:rFonts w:asciiTheme="majorHAnsi" w:hAnsiTheme="majorHAnsi"/>
        </w:rPr>
        <w:t xml:space="preserve">     Annual </w:t>
      </w:r>
      <w:r w:rsidR="002C2DE6">
        <w:rPr>
          <w:rFonts w:asciiTheme="majorHAnsi" w:hAnsiTheme="majorHAnsi"/>
        </w:rPr>
        <w:t>Salary</w:t>
      </w:r>
      <w:r w:rsidR="0053191D" w:rsidRPr="005B774B">
        <w:rPr>
          <w:rFonts w:asciiTheme="majorHAnsi" w:hAnsiTheme="majorHAnsi"/>
        </w:rPr>
        <w:t>:</w:t>
      </w:r>
      <w:r w:rsidR="000451D6" w:rsidRPr="005B774B">
        <w:rPr>
          <w:rFonts w:asciiTheme="majorHAnsi" w:hAnsiTheme="majorHAnsi"/>
        </w:rPr>
        <w:t xml:space="preserve"> </w:t>
      </w:r>
      <w:r w:rsidR="009635B2">
        <w:rPr>
          <w:rFonts w:asciiTheme="majorHAnsi" w:hAnsiTheme="majorHAnsi"/>
        </w:rPr>
        <w:t>_______</w:t>
      </w:r>
      <w:r w:rsidR="009635B2">
        <w:rPr>
          <w:rFonts w:asciiTheme="majorHAnsi" w:hAnsiTheme="majorHAnsi"/>
          <w:u w:val="single"/>
        </w:rPr>
        <w:t>____________________</w:t>
      </w:r>
      <w:r w:rsidR="000451D6" w:rsidRPr="005B774B">
        <w:rPr>
          <w:rFonts w:asciiTheme="majorHAnsi" w:hAnsiTheme="majorHAnsi"/>
          <w:u w:val="single"/>
        </w:rPr>
        <w:tab/>
      </w:r>
      <w:r w:rsidR="00732523">
        <w:rPr>
          <w:rFonts w:asciiTheme="majorHAnsi" w:hAnsiTheme="majorHAnsi"/>
          <w:u w:val="single"/>
        </w:rPr>
        <w:t>_______</w:t>
      </w:r>
      <w:r w:rsidR="000451D6" w:rsidRPr="005B774B">
        <w:rPr>
          <w:rFonts w:asciiTheme="majorHAnsi" w:hAnsiTheme="majorHAnsi"/>
          <w:u w:val="single"/>
        </w:rPr>
        <w:tab/>
      </w:r>
    </w:p>
    <w:p w:rsidR="002E37B7" w:rsidRPr="005B774B" w:rsidRDefault="004D07F9" w:rsidP="005B774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  <w:r w:rsidRPr="005B774B">
        <w:rPr>
          <w:rFonts w:asciiTheme="majorHAnsi" w:hAnsiTheme="majorHAnsi"/>
        </w:rPr>
        <w:t>F</w:t>
      </w:r>
      <w:r w:rsidR="002E37B7" w:rsidRPr="005B774B">
        <w:rPr>
          <w:rFonts w:asciiTheme="majorHAnsi" w:hAnsiTheme="majorHAnsi"/>
        </w:rPr>
        <w:t>und</w:t>
      </w:r>
      <w:r w:rsidRPr="005B774B">
        <w:rPr>
          <w:rFonts w:asciiTheme="majorHAnsi" w:hAnsiTheme="majorHAnsi"/>
        </w:rPr>
        <w:t xml:space="preserve"> Account</w:t>
      </w:r>
      <w:r w:rsidR="002E37B7" w:rsidRPr="005B774B">
        <w:rPr>
          <w:rFonts w:asciiTheme="majorHAnsi" w:hAnsiTheme="majorHAnsi"/>
        </w:rPr>
        <w:t xml:space="preserve">: </w:t>
      </w:r>
      <w:r w:rsidR="00732523">
        <w:rPr>
          <w:rFonts w:asciiTheme="majorHAnsi" w:hAnsiTheme="majorHAnsi"/>
        </w:rPr>
        <w:t>__</w:t>
      </w:r>
      <w:r w:rsidR="009635B2">
        <w:rPr>
          <w:rFonts w:asciiTheme="majorHAnsi" w:hAnsiTheme="majorHAnsi"/>
          <w:u w:val="single"/>
        </w:rPr>
        <w:t xml:space="preserve"> ____________________________</w:t>
      </w:r>
      <w:r w:rsidR="00732523">
        <w:rPr>
          <w:rFonts w:asciiTheme="majorHAnsi" w:hAnsiTheme="majorHAnsi"/>
          <w:u w:val="single"/>
        </w:rPr>
        <w:t>___</w:t>
      </w:r>
      <w:r w:rsidRPr="005B774B">
        <w:rPr>
          <w:rFonts w:asciiTheme="majorHAnsi" w:hAnsiTheme="majorHAnsi"/>
        </w:rPr>
        <w:t xml:space="preserve">     Fund </w:t>
      </w:r>
      <w:r w:rsidR="002D6B0D" w:rsidRPr="005B774B">
        <w:rPr>
          <w:rFonts w:asciiTheme="majorHAnsi" w:hAnsiTheme="majorHAnsi"/>
        </w:rPr>
        <w:t>Effective Period</w:t>
      </w:r>
      <w:r w:rsidRPr="005B774B">
        <w:rPr>
          <w:rFonts w:asciiTheme="majorHAnsi" w:hAnsiTheme="majorHAnsi"/>
        </w:rPr>
        <w:t>:</w:t>
      </w:r>
      <w:r w:rsidR="00700AB9">
        <w:rPr>
          <w:rFonts w:asciiTheme="majorHAnsi" w:hAnsiTheme="majorHAnsi"/>
        </w:rPr>
        <w:t xml:space="preserve">  </w:t>
      </w:r>
      <w:r w:rsidR="009635B2">
        <w:rPr>
          <w:rFonts w:asciiTheme="majorHAnsi" w:hAnsiTheme="majorHAnsi"/>
        </w:rPr>
        <w:t>___________________________</w:t>
      </w:r>
      <w:r w:rsidR="000451D6" w:rsidRPr="005B774B">
        <w:rPr>
          <w:rFonts w:asciiTheme="majorHAnsi" w:hAnsiTheme="majorHAnsi"/>
          <w:u w:val="single"/>
        </w:rPr>
        <w:tab/>
      </w:r>
    </w:p>
    <w:p w:rsidR="00700AB9" w:rsidRPr="005B774B" w:rsidRDefault="00700AB9" w:rsidP="00700AB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  <w:r w:rsidRPr="005B774B">
        <w:rPr>
          <w:rFonts w:asciiTheme="majorHAnsi" w:hAnsiTheme="majorHAnsi"/>
        </w:rPr>
        <w:t xml:space="preserve">Fund Account: </w:t>
      </w:r>
      <w:r>
        <w:rPr>
          <w:rFonts w:asciiTheme="majorHAnsi" w:hAnsiTheme="majorHAnsi"/>
        </w:rPr>
        <w:t>__</w:t>
      </w:r>
      <w:r w:rsidR="009635B2">
        <w:rPr>
          <w:rFonts w:asciiTheme="majorHAnsi" w:hAnsiTheme="majorHAnsi"/>
        </w:rPr>
        <w:t>_____________________________</w:t>
      </w:r>
      <w:r w:rsidR="00DF55E2" w:rsidRPr="00DF55E2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</w:rPr>
        <w:t>__</w:t>
      </w:r>
      <w:r w:rsidRPr="005B774B">
        <w:rPr>
          <w:rFonts w:asciiTheme="majorHAnsi" w:hAnsiTheme="majorHAnsi"/>
        </w:rPr>
        <w:t xml:space="preserve">     Fund Effective Period:</w:t>
      </w:r>
      <w:r>
        <w:rPr>
          <w:rFonts w:asciiTheme="majorHAnsi" w:hAnsiTheme="majorHAnsi"/>
        </w:rPr>
        <w:t xml:space="preserve">  </w:t>
      </w:r>
      <w:r w:rsidR="009635B2">
        <w:rPr>
          <w:rFonts w:asciiTheme="majorHAnsi" w:hAnsiTheme="majorHAnsi"/>
        </w:rPr>
        <w:t>__________________________</w:t>
      </w:r>
      <w:r>
        <w:rPr>
          <w:rFonts w:asciiTheme="majorHAnsi" w:hAnsiTheme="majorHAnsi"/>
          <w:u w:val="single"/>
        </w:rPr>
        <w:tab/>
      </w:r>
    </w:p>
    <w:p w:rsidR="00700AB9" w:rsidRPr="005B774B" w:rsidRDefault="00700AB9" w:rsidP="009635B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  <w:r w:rsidRPr="005B774B">
        <w:rPr>
          <w:rFonts w:asciiTheme="majorHAnsi" w:hAnsiTheme="majorHAnsi"/>
        </w:rPr>
        <w:t xml:space="preserve">Fund Account: </w:t>
      </w:r>
      <w:r>
        <w:rPr>
          <w:rFonts w:asciiTheme="majorHAnsi" w:hAnsiTheme="majorHAnsi"/>
        </w:rPr>
        <w:t>__</w:t>
      </w:r>
      <w:r w:rsidR="009635B2">
        <w:rPr>
          <w:rFonts w:asciiTheme="majorHAnsi" w:hAnsiTheme="majorHAnsi"/>
        </w:rPr>
        <w:t>_____________________________</w:t>
      </w:r>
      <w:r>
        <w:rPr>
          <w:rFonts w:asciiTheme="majorHAnsi" w:hAnsiTheme="majorHAnsi"/>
        </w:rPr>
        <w:t>___</w:t>
      </w:r>
      <w:r w:rsidRPr="005B774B">
        <w:rPr>
          <w:rFonts w:asciiTheme="majorHAnsi" w:hAnsiTheme="majorHAnsi"/>
        </w:rPr>
        <w:t xml:space="preserve">    Fund Effective Period:</w:t>
      </w:r>
      <w:r>
        <w:rPr>
          <w:rFonts w:asciiTheme="majorHAnsi" w:hAnsiTheme="majorHAnsi"/>
        </w:rPr>
        <w:t xml:space="preserve">  </w:t>
      </w:r>
      <w:r w:rsidR="009635B2">
        <w:rPr>
          <w:rFonts w:asciiTheme="majorHAnsi" w:hAnsiTheme="majorHAnsi"/>
        </w:rPr>
        <w:t>__________________________</w:t>
      </w:r>
      <w:r w:rsidR="009635B2">
        <w:rPr>
          <w:rFonts w:asciiTheme="majorHAnsi" w:hAnsiTheme="majorHAnsi"/>
          <w:u w:val="single"/>
        </w:rPr>
        <w:t>________</w:t>
      </w:r>
    </w:p>
    <w:p w:rsidR="00700AB9" w:rsidRPr="005B774B" w:rsidRDefault="00700AB9" w:rsidP="00700AB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  <w:r w:rsidRPr="005B774B">
        <w:rPr>
          <w:rFonts w:asciiTheme="majorHAnsi" w:hAnsiTheme="majorHAnsi"/>
        </w:rPr>
        <w:t xml:space="preserve">Fund Account: </w:t>
      </w:r>
      <w:r>
        <w:rPr>
          <w:rFonts w:asciiTheme="majorHAnsi" w:hAnsiTheme="majorHAnsi"/>
        </w:rPr>
        <w:t>_</w:t>
      </w:r>
      <w:r w:rsidR="009635B2">
        <w:rPr>
          <w:rFonts w:asciiTheme="majorHAnsi" w:hAnsiTheme="majorHAnsi"/>
        </w:rPr>
        <w:t>________________________________</w:t>
      </w:r>
      <w:r>
        <w:rPr>
          <w:rFonts w:asciiTheme="majorHAnsi" w:hAnsiTheme="majorHAnsi"/>
        </w:rPr>
        <w:t>_</w:t>
      </w:r>
      <w:r w:rsidRPr="005B774B">
        <w:rPr>
          <w:rFonts w:asciiTheme="majorHAnsi" w:hAnsiTheme="majorHAnsi"/>
        </w:rPr>
        <w:t xml:space="preserve">    Fund Effective Period:</w:t>
      </w:r>
      <w:r w:rsidR="00764DA8">
        <w:rPr>
          <w:rFonts w:asciiTheme="majorHAnsi" w:hAnsiTheme="majorHAnsi"/>
        </w:rPr>
        <w:t xml:space="preserve">  </w:t>
      </w:r>
      <w:r w:rsidR="009635B2">
        <w:rPr>
          <w:rFonts w:asciiTheme="majorHAnsi" w:hAnsiTheme="majorHAnsi"/>
        </w:rPr>
        <w:t>__________________________</w:t>
      </w:r>
      <w:r w:rsidRPr="005B774B">
        <w:rPr>
          <w:rFonts w:asciiTheme="majorHAnsi" w:hAnsiTheme="majorHAnsi"/>
          <w:u w:val="single"/>
        </w:rPr>
        <w:tab/>
      </w:r>
    </w:p>
    <w:p w:rsidR="00102067" w:rsidRPr="005B774B" w:rsidRDefault="00102067" w:rsidP="005B774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102067" w:rsidRPr="005B774B" w:rsidRDefault="00102067" w:rsidP="005B774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  <w:r w:rsidRPr="005B774B">
        <w:rPr>
          <w:rFonts w:asciiTheme="majorHAnsi" w:hAnsiTheme="majorHAnsi"/>
        </w:rPr>
        <w:t xml:space="preserve">Proposed </w:t>
      </w:r>
      <w:r w:rsidR="004D07F9" w:rsidRPr="005B774B">
        <w:rPr>
          <w:rFonts w:asciiTheme="majorHAnsi" w:hAnsiTheme="majorHAnsi"/>
        </w:rPr>
        <w:t>P</w:t>
      </w:r>
      <w:r w:rsidR="00D36F86" w:rsidRPr="005B774B">
        <w:rPr>
          <w:rFonts w:asciiTheme="majorHAnsi" w:hAnsiTheme="majorHAnsi"/>
        </w:rPr>
        <w:t>ercent</w:t>
      </w:r>
      <w:r w:rsidR="005B774B" w:rsidRPr="005B774B">
        <w:rPr>
          <w:rFonts w:asciiTheme="majorHAnsi" w:hAnsiTheme="majorHAnsi"/>
        </w:rPr>
        <w:t xml:space="preserve"> Time</w:t>
      </w:r>
      <w:r w:rsidRPr="005B774B">
        <w:rPr>
          <w:rFonts w:asciiTheme="majorHAnsi" w:hAnsiTheme="majorHAnsi"/>
        </w:rPr>
        <w:t>:</w:t>
      </w:r>
      <w:r w:rsidR="000451D6" w:rsidRPr="005B774B">
        <w:rPr>
          <w:rFonts w:asciiTheme="majorHAnsi" w:hAnsiTheme="majorHAnsi"/>
        </w:rPr>
        <w:t xml:space="preserve"> </w:t>
      </w:r>
      <w:r w:rsidR="00327C3D">
        <w:rPr>
          <w:rFonts w:asciiTheme="majorHAnsi" w:hAnsiTheme="majorHAnsi"/>
        </w:rPr>
        <w:t xml:space="preserve">  </w:t>
      </w:r>
      <w:r w:rsidR="000451D6" w:rsidRPr="005B774B">
        <w:rPr>
          <w:rFonts w:asciiTheme="majorHAnsi" w:hAnsiTheme="majorHAnsi"/>
          <w:u w:val="single"/>
        </w:rPr>
        <w:tab/>
      </w:r>
      <w:r w:rsidR="009635B2">
        <w:rPr>
          <w:rFonts w:asciiTheme="majorHAnsi" w:hAnsiTheme="majorHAnsi"/>
          <w:u w:val="single"/>
        </w:rPr>
        <w:t>_______________________________________________________________________________</w:t>
      </w:r>
    </w:p>
    <w:p w:rsidR="00102067" w:rsidRPr="005B774B" w:rsidRDefault="00102067" w:rsidP="005B774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C51C7" w:rsidRDefault="004D07F9" w:rsidP="005B774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  <w:r w:rsidRPr="005B774B">
        <w:rPr>
          <w:rFonts w:asciiTheme="majorHAnsi" w:hAnsiTheme="majorHAnsi"/>
        </w:rPr>
        <w:t>Appointment D</w:t>
      </w:r>
      <w:r w:rsidR="00102067" w:rsidRPr="005B774B">
        <w:rPr>
          <w:rFonts w:asciiTheme="majorHAnsi" w:hAnsiTheme="majorHAnsi"/>
        </w:rPr>
        <w:t xml:space="preserve">ates:   </w:t>
      </w:r>
      <w:r w:rsidR="000451D6" w:rsidRPr="005B774B">
        <w:rPr>
          <w:rFonts w:asciiTheme="majorHAnsi" w:hAnsiTheme="majorHAnsi"/>
          <w:u w:val="single"/>
        </w:rPr>
        <w:tab/>
      </w:r>
      <w:r w:rsidR="000451D6" w:rsidRPr="005B774B">
        <w:rPr>
          <w:rFonts w:asciiTheme="majorHAnsi" w:hAnsiTheme="majorHAnsi"/>
          <w:u w:val="single"/>
        </w:rPr>
        <w:tab/>
      </w:r>
      <w:r w:rsidR="009635B2">
        <w:rPr>
          <w:rFonts w:asciiTheme="majorHAnsi" w:hAnsiTheme="majorHAnsi"/>
          <w:u w:val="single"/>
        </w:rPr>
        <w:t>________________________________________________________________________</w:t>
      </w:r>
      <w:r w:rsidR="000451D6" w:rsidRPr="005B774B">
        <w:rPr>
          <w:rFonts w:asciiTheme="majorHAnsi" w:hAnsiTheme="majorHAnsi"/>
          <w:u w:val="single"/>
        </w:rPr>
        <w:tab/>
      </w:r>
    </w:p>
    <w:p w:rsidR="007D072F" w:rsidRPr="005B774B" w:rsidRDefault="007D072F" w:rsidP="005B774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</w:p>
    <w:p w:rsidR="00EC51C7" w:rsidRPr="005B774B" w:rsidRDefault="00EC51C7" w:rsidP="00EC51C7">
      <w:pPr>
        <w:pStyle w:val="PlainText"/>
        <w:rPr>
          <w:rFonts w:asciiTheme="majorHAnsi" w:hAnsiTheme="majorHAnsi"/>
        </w:rPr>
      </w:pPr>
    </w:p>
    <w:p w:rsidR="00AE2659" w:rsidRPr="005B774B" w:rsidRDefault="00036525" w:rsidP="00EC51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Attach Required D</w:t>
      </w:r>
      <w:r w:rsidR="002E37B7" w:rsidRPr="005B774B">
        <w:rPr>
          <w:rFonts w:asciiTheme="majorHAnsi" w:hAnsiTheme="majorHAnsi"/>
          <w:b/>
          <w:u w:val="single"/>
        </w:rPr>
        <w:t>ocuments</w:t>
      </w:r>
      <w:r w:rsidR="00AE2659" w:rsidRPr="005B774B">
        <w:rPr>
          <w:rFonts w:asciiTheme="majorHAnsi" w:hAnsiTheme="majorHAnsi"/>
          <w:b/>
          <w:u w:val="single"/>
        </w:rPr>
        <w:t>:</w:t>
      </w:r>
    </w:p>
    <w:p w:rsidR="00AE2659" w:rsidRPr="005B774B" w:rsidRDefault="00A30CC0" w:rsidP="00EC51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="Yu Gothic UI" w:eastAsia="Yu Gothic UI" w:hAnsi="Yu Gothic UI" w:cs="MS Mincho" w:hint="eastAsia"/>
        </w:rPr>
        <w:t>⊠</w:t>
      </w:r>
      <w:r w:rsidR="002E37B7" w:rsidRPr="005B774B">
        <w:rPr>
          <w:rFonts w:asciiTheme="majorHAnsi" w:hAnsiTheme="majorHAnsi"/>
        </w:rPr>
        <w:tab/>
        <w:t>Job description</w:t>
      </w:r>
    </w:p>
    <w:p w:rsidR="005E465F" w:rsidRPr="005B774B" w:rsidRDefault="005E465F" w:rsidP="00EC51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6E55EA" w:rsidRDefault="00A30CC0" w:rsidP="00EC51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="Yu Gothic UI" w:eastAsia="Yu Gothic UI" w:hAnsi="Yu Gothic UI" w:cs="MS Mincho" w:hint="eastAsia"/>
        </w:rPr>
        <w:t>⊠</w:t>
      </w:r>
      <w:r w:rsidR="002E37B7" w:rsidRPr="005B774B">
        <w:rPr>
          <w:rFonts w:asciiTheme="majorHAnsi" w:hAnsiTheme="majorHAnsi"/>
        </w:rPr>
        <w:tab/>
        <w:t>Curriculum vitae (CV) or resume</w:t>
      </w:r>
      <w:r w:rsidR="00AE2659" w:rsidRPr="005B774B">
        <w:rPr>
          <w:rFonts w:asciiTheme="majorHAnsi" w:hAnsiTheme="majorHAnsi"/>
        </w:rPr>
        <w:t xml:space="preserve"> </w:t>
      </w:r>
    </w:p>
    <w:p w:rsidR="00DC3554" w:rsidRDefault="00DC3554" w:rsidP="00EC51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C3554" w:rsidRDefault="00DC3554" w:rsidP="00DC355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="Yu Gothic UI" w:eastAsia="Yu Gothic UI" w:hAnsi="Yu Gothic UI" w:cs="MS Mincho" w:hint="eastAsia"/>
        </w:rPr>
        <w:t>⊠</w:t>
      </w:r>
      <w:r w:rsidRPr="005B774B">
        <w:rPr>
          <w:rFonts w:asciiTheme="majorHAnsi" w:hAnsiTheme="majorHAnsi"/>
        </w:rPr>
        <w:tab/>
      </w:r>
      <w:r>
        <w:rPr>
          <w:rFonts w:asciiTheme="majorHAnsi" w:hAnsiTheme="majorHAnsi"/>
        </w:rPr>
        <w:t>Evidence of Degrees</w:t>
      </w:r>
      <w:r w:rsidR="00085C4A">
        <w:rPr>
          <w:rFonts w:asciiTheme="majorHAnsi" w:hAnsiTheme="majorHAnsi"/>
        </w:rPr>
        <w:t xml:space="preserve"> Conferred</w:t>
      </w:r>
      <w:r>
        <w:rPr>
          <w:rFonts w:asciiTheme="majorHAnsi" w:hAnsiTheme="majorHAnsi"/>
        </w:rPr>
        <w:t>: Degree Diplomas</w:t>
      </w:r>
    </w:p>
    <w:p w:rsidR="00DC3554" w:rsidRDefault="00DC3554" w:rsidP="00DC355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C3554" w:rsidRDefault="00DC3554" w:rsidP="00DC355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="Yu Gothic UI" w:eastAsia="Yu Gothic UI" w:hAnsi="Yu Gothic UI" w:cs="MS Mincho" w:hint="eastAsia"/>
        </w:rPr>
        <w:t>⊠</w:t>
      </w:r>
      <w:r w:rsidRPr="005B774B">
        <w:rPr>
          <w:rFonts w:asciiTheme="majorHAnsi" w:hAnsiTheme="majorHAnsi"/>
        </w:rPr>
        <w:tab/>
      </w:r>
      <w:r>
        <w:rPr>
          <w:rFonts w:asciiTheme="majorHAnsi" w:hAnsiTheme="majorHAnsi"/>
        </w:rPr>
        <w:t>Degree Transcripts</w:t>
      </w:r>
      <w:r w:rsidRPr="005B774B">
        <w:rPr>
          <w:rFonts w:asciiTheme="majorHAnsi" w:hAnsiTheme="majorHAnsi"/>
        </w:rPr>
        <w:t xml:space="preserve"> </w:t>
      </w:r>
    </w:p>
    <w:p w:rsidR="00AE2659" w:rsidRPr="005B774B" w:rsidRDefault="00AE2659" w:rsidP="00EC51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5B774B">
        <w:rPr>
          <w:rFonts w:asciiTheme="majorHAnsi" w:hAnsiTheme="majorHAnsi"/>
        </w:rPr>
        <w:tab/>
      </w:r>
    </w:p>
    <w:p w:rsidR="005E465F" w:rsidRPr="005B774B" w:rsidRDefault="00A30CC0" w:rsidP="00EC51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Theme="majorHAnsi" w:eastAsia="MS Gothic" w:hAnsiTheme="majorHAnsi" w:cstheme="minorHAnsi"/>
        </w:rPr>
      </w:pPr>
      <w:r>
        <w:rPr>
          <w:rFonts w:ascii="Yu Gothic UI" w:eastAsia="Yu Gothic UI" w:hAnsi="Yu Gothic UI" w:cs="MS Mincho" w:hint="eastAsia"/>
        </w:rPr>
        <w:t>⊠</w:t>
      </w:r>
      <w:r w:rsidR="005E465F" w:rsidRPr="005B774B">
        <w:rPr>
          <w:rFonts w:asciiTheme="majorHAnsi" w:eastAsia="MS Gothic" w:hAnsiTheme="majorHAnsi" w:cs="MS Gothic"/>
        </w:rPr>
        <w:tab/>
      </w:r>
      <w:r w:rsidR="006E55EA" w:rsidRPr="005B774B">
        <w:rPr>
          <w:rFonts w:asciiTheme="majorHAnsi" w:eastAsia="MS Gothic" w:hAnsiTheme="majorHAnsi" w:cstheme="minorHAnsi"/>
        </w:rPr>
        <w:t>Provide a b</w:t>
      </w:r>
      <w:r w:rsidR="005E465F" w:rsidRPr="005B774B">
        <w:rPr>
          <w:rFonts w:asciiTheme="majorHAnsi" w:eastAsia="MS Gothic" w:hAnsiTheme="majorHAnsi" w:cstheme="minorHAnsi"/>
        </w:rPr>
        <w:t xml:space="preserve">rief memo </w:t>
      </w:r>
      <w:r w:rsidR="006E55EA" w:rsidRPr="005B774B">
        <w:rPr>
          <w:rFonts w:asciiTheme="majorHAnsi" w:eastAsia="MS Gothic" w:hAnsiTheme="majorHAnsi" w:cstheme="minorHAnsi"/>
        </w:rPr>
        <w:t>analyzing t</w:t>
      </w:r>
      <w:r w:rsidR="005E465F" w:rsidRPr="005B774B">
        <w:rPr>
          <w:rFonts w:asciiTheme="majorHAnsi" w:eastAsia="MS Gothic" w:hAnsiTheme="majorHAnsi" w:cstheme="minorHAnsi"/>
        </w:rPr>
        <w:t>he candidate</w:t>
      </w:r>
      <w:r w:rsidR="006E55EA" w:rsidRPr="005B774B">
        <w:rPr>
          <w:rFonts w:asciiTheme="majorHAnsi" w:eastAsia="MS Gothic" w:hAnsiTheme="majorHAnsi" w:cstheme="minorHAnsi"/>
        </w:rPr>
        <w:t>’s qualifications and how</w:t>
      </w:r>
      <w:r w:rsidR="005E465F" w:rsidRPr="005B774B">
        <w:rPr>
          <w:rFonts w:asciiTheme="majorHAnsi" w:eastAsia="MS Gothic" w:hAnsiTheme="majorHAnsi" w:cstheme="minorHAnsi"/>
        </w:rPr>
        <w:t xml:space="preserve"> the qualifications meet the needs of the research project and ANR unit. </w:t>
      </w:r>
    </w:p>
    <w:p w:rsidR="006E55EA" w:rsidRPr="005B774B" w:rsidRDefault="006E55EA" w:rsidP="00EC51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Theme="majorHAnsi" w:eastAsia="MS Gothic" w:hAnsiTheme="majorHAnsi" w:cstheme="minorHAnsi"/>
        </w:rPr>
      </w:pPr>
    </w:p>
    <w:p w:rsidR="005232A0" w:rsidRPr="005B774B" w:rsidRDefault="00A30CC0" w:rsidP="00664F1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Theme="majorHAnsi" w:eastAsia="MS Gothic" w:hAnsiTheme="majorHAnsi" w:cstheme="minorHAnsi"/>
        </w:rPr>
      </w:pPr>
      <w:r>
        <w:rPr>
          <w:rFonts w:ascii="Yu Gothic UI" w:eastAsia="Yu Gothic UI" w:hAnsi="Yu Gothic UI" w:cs="MS Mincho" w:hint="eastAsia"/>
        </w:rPr>
        <w:t>⊠</w:t>
      </w:r>
      <w:r w:rsidR="006E55EA" w:rsidRPr="005B774B">
        <w:rPr>
          <w:rFonts w:asciiTheme="majorHAnsi" w:eastAsia="MS Gothic" w:hAnsiTheme="majorHAnsi" w:cs="MS Gothic"/>
        </w:rPr>
        <w:tab/>
      </w:r>
      <w:r w:rsidR="00EC51C7" w:rsidRPr="005B774B">
        <w:rPr>
          <w:rFonts w:asciiTheme="majorHAnsi" w:eastAsia="MS Gothic" w:hAnsiTheme="majorHAnsi" w:cstheme="minorHAnsi"/>
        </w:rPr>
        <w:t xml:space="preserve">Draft </w:t>
      </w:r>
      <w:r w:rsidR="00E2503C">
        <w:rPr>
          <w:rFonts w:asciiTheme="majorHAnsi" w:eastAsia="MS Gothic" w:hAnsiTheme="majorHAnsi" w:cstheme="minorHAnsi"/>
        </w:rPr>
        <w:t xml:space="preserve">appointment </w:t>
      </w:r>
      <w:bookmarkStart w:id="0" w:name="_GoBack"/>
      <w:bookmarkEnd w:id="0"/>
      <w:r w:rsidR="00EC51C7" w:rsidRPr="005B774B">
        <w:rPr>
          <w:rFonts w:asciiTheme="majorHAnsi" w:eastAsia="MS Gothic" w:hAnsiTheme="majorHAnsi" w:cstheme="minorHAnsi"/>
        </w:rPr>
        <w:t>letter from Princip</w:t>
      </w:r>
      <w:r w:rsidR="00AC260C">
        <w:rPr>
          <w:rFonts w:asciiTheme="majorHAnsi" w:eastAsia="MS Gothic" w:hAnsiTheme="majorHAnsi" w:cstheme="minorHAnsi"/>
        </w:rPr>
        <w:t>al</w:t>
      </w:r>
      <w:r w:rsidR="00EC51C7" w:rsidRPr="005B774B">
        <w:rPr>
          <w:rFonts w:asciiTheme="majorHAnsi" w:eastAsia="MS Gothic" w:hAnsiTheme="majorHAnsi" w:cstheme="minorHAnsi"/>
        </w:rPr>
        <w:t xml:space="preserve"> Investigator</w:t>
      </w:r>
      <w:r w:rsidR="00B409A7" w:rsidRPr="005B774B">
        <w:rPr>
          <w:rFonts w:asciiTheme="majorHAnsi" w:eastAsia="MS Gothic" w:hAnsiTheme="majorHAnsi" w:cstheme="minorHAnsi"/>
        </w:rPr>
        <w:t xml:space="preserve"> (PI); letter should copy the County Director, BOC-Kearney Unit and ANR Contracts &amp; Grants</w:t>
      </w:r>
      <w:r w:rsidR="00DC59C8" w:rsidRPr="005B774B">
        <w:rPr>
          <w:rFonts w:asciiTheme="majorHAnsi" w:eastAsia="MS Gothic" w:hAnsiTheme="majorHAnsi" w:cstheme="minorHAnsi"/>
        </w:rPr>
        <w:t>.</w:t>
      </w:r>
      <w:r w:rsidR="005232A0" w:rsidRPr="005B774B">
        <w:rPr>
          <w:rFonts w:asciiTheme="majorHAnsi" w:hAnsiTheme="majorHAnsi"/>
        </w:rPr>
        <w:tab/>
      </w:r>
      <w:r w:rsidR="005232A0" w:rsidRPr="005B774B">
        <w:rPr>
          <w:rFonts w:asciiTheme="majorHAnsi" w:hAnsiTheme="majorHAnsi"/>
        </w:rPr>
        <w:tab/>
      </w:r>
      <w:r w:rsidR="005232A0" w:rsidRPr="005B774B">
        <w:rPr>
          <w:rFonts w:asciiTheme="majorHAnsi" w:hAnsiTheme="majorHAnsi"/>
        </w:rPr>
        <w:tab/>
      </w:r>
    </w:p>
    <w:p w:rsidR="000451D6" w:rsidRPr="005B774B" w:rsidRDefault="000451D6" w:rsidP="00AA1082">
      <w:pPr>
        <w:pStyle w:val="PlainText"/>
        <w:rPr>
          <w:rFonts w:asciiTheme="majorHAnsi" w:hAnsiTheme="majorHAnsi"/>
        </w:rPr>
      </w:pP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Calibri" w:hAnsiTheme="majorHAnsi" w:cs="Times New Roman"/>
          <w:b/>
          <w:u w:val="single"/>
        </w:rPr>
      </w:pPr>
      <w:r w:rsidRPr="005B774B">
        <w:rPr>
          <w:rFonts w:asciiTheme="majorHAnsi" w:eastAsia="Calibri" w:hAnsiTheme="majorHAnsi" w:cs="Times New Roman"/>
          <w:b/>
          <w:u w:val="single"/>
        </w:rPr>
        <w:t>Employment Information</w:t>
      </w:r>
      <w:r w:rsidR="00660831">
        <w:rPr>
          <w:rFonts w:asciiTheme="majorHAnsi" w:eastAsia="Calibri" w:hAnsiTheme="majorHAnsi" w:cs="Times New Roman"/>
          <w:b/>
          <w:u w:val="single"/>
        </w:rPr>
        <w:t>:</w:t>
      </w: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Calibri" w:hAnsiTheme="majorHAnsi" w:cs="Times New Roman"/>
        </w:rPr>
      </w:pP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Calibri" w:hAnsiTheme="majorHAnsi" w:cs="Times New Roman"/>
        </w:rPr>
      </w:pPr>
      <w:r w:rsidRPr="005B774B">
        <w:rPr>
          <w:rFonts w:asciiTheme="majorHAnsi" w:eastAsia="Calibri" w:hAnsiTheme="majorHAnsi" w:cs="Times New Roman"/>
        </w:rPr>
        <w:t xml:space="preserve">Is the appointee currently employed by UC ANR? </w:t>
      </w:r>
      <w:r w:rsidRPr="005B774B">
        <w:rPr>
          <w:rFonts w:asciiTheme="majorHAnsi" w:eastAsia="Calibri" w:hAnsiTheme="majorHAnsi" w:cs="Times New Roman"/>
          <w:u w:val="single"/>
        </w:rPr>
        <w:t xml:space="preserve">                       </w:t>
      </w:r>
      <w:r w:rsidRPr="005B774B">
        <w:rPr>
          <w:rFonts w:asciiTheme="majorHAnsi" w:eastAsia="Calibri" w:hAnsiTheme="majorHAnsi" w:cs="Times New Roman"/>
        </w:rPr>
        <w:t xml:space="preserve">Yes  </w:t>
      </w:r>
      <w:r w:rsidRPr="005B774B">
        <w:rPr>
          <w:rFonts w:asciiTheme="majorHAnsi" w:eastAsia="Calibri" w:hAnsiTheme="majorHAnsi" w:cs="Times New Roman"/>
          <w:u w:val="single"/>
        </w:rPr>
        <w:t>      </w:t>
      </w:r>
      <w:r w:rsidR="00C04C48">
        <w:rPr>
          <w:rFonts w:asciiTheme="majorHAnsi" w:eastAsia="Calibri" w:hAnsiTheme="majorHAnsi" w:cs="Times New Roman"/>
          <w:u w:val="single"/>
        </w:rPr>
        <w:t>_____</w:t>
      </w:r>
      <w:r w:rsidRPr="005B774B">
        <w:rPr>
          <w:rFonts w:asciiTheme="majorHAnsi" w:eastAsia="Calibri" w:hAnsiTheme="majorHAnsi" w:cs="Times New Roman"/>
          <w:u w:val="single"/>
        </w:rPr>
        <w:t xml:space="preserve">         </w:t>
      </w:r>
      <w:r w:rsidRPr="005B774B">
        <w:rPr>
          <w:rFonts w:asciiTheme="majorHAnsi" w:eastAsia="Calibri" w:hAnsiTheme="majorHAnsi" w:cs="Times New Roman"/>
        </w:rPr>
        <w:t>No</w:t>
      </w: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Calibri" w:hAnsiTheme="majorHAnsi" w:cs="Times New Roman"/>
        </w:rPr>
      </w:pP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Calibri" w:hAnsiTheme="majorHAnsi" w:cs="Times New Roman"/>
        </w:rPr>
      </w:pPr>
      <w:r w:rsidRPr="005B774B">
        <w:rPr>
          <w:rFonts w:asciiTheme="majorHAnsi" w:eastAsia="Calibri" w:hAnsiTheme="majorHAnsi" w:cs="Times New Roman"/>
        </w:rPr>
        <w:t>If yes, please provide the following:</w:t>
      </w: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Calibri" w:hAnsiTheme="majorHAnsi" w:cs="Times New Roman"/>
        </w:rPr>
      </w:pPr>
    </w:p>
    <w:p w:rsidR="005B774B" w:rsidRPr="00A0566C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Theme="majorHAnsi" w:eastAsia="Calibri" w:hAnsiTheme="majorHAnsi" w:cs="Times New Roman"/>
          <w:u w:val="single"/>
        </w:rPr>
      </w:pPr>
      <w:r w:rsidRPr="005B774B">
        <w:rPr>
          <w:rFonts w:asciiTheme="majorHAnsi" w:eastAsia="Calibri" w:hAnsiTheme="majorHAnsi" w:cs="Times New Roman"/>
        </w:rPr>
        <w:t xml:space="preserve">Current Payroll Title: </w:t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Theme="majorHAnsi" w:eastAsia="Calibri" w:hAnsiTheme="majorHAnsi" w:cs="Times New Roman"/>
        </w:rPr>
      </w:pPr>
      <w:r w:rsidRPr="005B774B">
        <w:rPr>
          <w:rFonts w:asciiTheme="majorHAnsi" w:eastAsia="Calibri" w:hAnsiTheme="majorHAnsi" w:cs="Times New Roman"/>
        </w:rPr>
        <w:t xml:space="preserve">Appointment Percent Time: </w:t>
      </w:r>
      <w:r w:rsidRPr="005B774B">
        <w:rPr>
          <w:rFonts w:asciiTheme="majorHAnsi" w:eastAsia="Calibri" w:hAnsiTheme="majorHAnsi" w:cs="Times New Roman"/>
          <w:u w:val="single"/>
        </w:rPr>
        <w:t>           </w:t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  <w:t xml:space="preserve">                                           </w:t>
      </w: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Theme="majorHAnsi" w:eastAsia="Calibri" w:hAnsiTheme="majorHAnsi" w:cs="Times New Roman"/>
        </w:rPr>
      </w:pPr>
      <w:r w:rsidRPr="005B774B">
        <w:rPr>
          <w:rFonts w:asciiTheme="majorHAnsi" w:eastAsia="Calibri" w:hAnsiTheme="majorHAnsi" w:cs="Times New Roman"/>
        </w:rPr>
        <w:t xml:space="preserve">Appointment End Date: </w:t>
      </w:r>
      <w:r w:rsidRPr="005B774B">
        <w:rPr>
          <w:rFonts w:asciiTheme="majorHAnsi" w:eastAsia="Calibri" w:hAnsiTheme="majorHAnsi" w:cs="Times New Roman"/>
          <w:u w:val="single"/>
        </w:rPr>
        <w:t>            </w:t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  <w:t>       </w:t>
      </w:r>
      <w:r w:rsidRPr="005B774B">
        <w:rPr>
          <w:rFonts w:asciiTheme="majorHAnsi" w:eastAsia="Calibri" w:hAnsiTheme="majorHAnsi" w:cs="Times New Roman"/>
          <w:u w:val="single"/>
        </w:rPr>
        <w:tab/>
        <w:t xml:space="preserve">                                            </w:t>
      </w:r>
    </w:p>
    <w:p w:rsidR="005B774B" w:rsidRPr="005B774B" w:rsidRDefault="00A0566C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</w:t>
      </w:r>
      <w:r w:rsidR="005B774B" w:rsidRPr="005B774B">
        <w:rPr>
          <w:rFonts w:asciiTheme="majorHAnsi" w:eastAsia="Calibri" w:hAnsiTheme="majorHAnsi" w:cs="Times New Roman"/>
        </w:rPr>
        <w:t xml:space="preserve">argaining Unit </w:t>
      </w:r>
      <w:r w:rsidR="005B774B" w:rsidRPr="005B774B">
        <w:rPr>
          <w:rFonts w:asciiTheme="majorHAnsi" w:eastAsia="Calibri" w:hAnsiTheme="majorHAnsi" w:cs="Times New Roman"/>
          <w:i/>
          <w:iCs/>
          <w:sz w:val="18"/>
          <w:szCs w:val="18"/>
        </w:rPr>
        <w:t>(if applicable)</w:t>
      </w:r>
      <w:r w:rsidR="005B774B" w:rsidRPr="005B774B">
        <w:rPr>
          <w:rFonts w:asciiTheme="majorHAnsi" w:eastAsia="Calibri" w:hAnsiTheme="majorHAnsi" w:cs="Times New Roman"/>
          <w:sz w:val="18"/>
          <w:szCs w:val="18"/>
        </w:rPr>
        <w:t>:</w:t>
      </w:r>
      <w:r w:rsidR="005B774B" w:rsidRPr="005B774B">
        <w:rPr>
          <w:rFonts w:asciiTheme="majorHAnsi" w:eastAsia="Calibri" w:hAnsiTheme="majorHAnsi" w:cs="Times New Roman"/>
          <w:sz w:val="18"/>
          <w:szCs w:val="18"/>
          <w:u w:val="single"/>
        </w:rPr>
        <w:t>                                                        </w:t>
      </w:r>
      <w:r w:rsidR="005B774B" w:rsidRPr="005B774B">
        <w:rPr>
          <w:rFonts w:asciiTheme="majorHAnsi" w:eastAsia="Calibri" w:hAnsiTheme="majorHAnsi" w:cs="Times New Roman"/>
          <w:sz w:val="18"/>
          <w:szCs w:val="18"/>
          <w:u w:val="single"/>
        </w:rPr>
        <w:tab/>
      </w:r>
      <w:r w:rsidR="005B774B" w:rsidRPr="005B774B">
        <w:rPr>
          <w:rFonts w:asciiTheme="majorHAnsi" w:eastAsia="Calibri" w:hAnsiTheme="majorHAnsi" w:cs="Times New Roman"/>
          <w:sz w:val="18"/>
          <w:szCs w:val="18"/>
          <w:u w:val="single"/>
        </w:rPr>
        <w:tab/>
      </w:r>
      <w:r w:rsidR="005B774B" w:rsidRPr="005B774B">
        <w:rPr>
          <w:rFonts w:asciiTheme="majorHAnsi" w:eastAsia="Calibri" w:hAnsiTheme="majorHAnsi" w:cs="Times New Roman"/>
          <w:sz w:val="18"/>
          <w:szCs w:val="18"/>
          <w:u w:val="single"/>
        </w:rPr>
        <w:tab/>
      </w:r>
      <w:r w:rsidR="005B774B" w:rsidRPr="005B774B">
        <w:rPr>
          <w:rFonts w:asciiTheme="majorHAnsi" w:eastAsia="Calibri" w:hAnsiTheme="majorHAnsi" w:cs="Times New Roman"/>
          <w:sz w:val="18"/>
          <w:szCs w:val="18"/>
          <w:u w:val="single"/>
        </w:rPr>
        <w:tab/>
      </w:r>
      <w:r w:rsidR="005B774B" w:rsidRPr="005B774B">
        <w:rPr>
          <w:rFonts w:asciiTheme="majorHAnsi" w:eastAsia="Calibri" w:hAnsiTheme="majorHAnsi" w:cs="Times New Roman"/>
          <w:sz w:val="18"/>
          <w:szCs w:val="18"/>
          <w:u w:val="single"/>
        </w:rPr>
        <w:tab/>
      </w:r>
      <w:r w:rsidR="005B774B" w:rsidRPr="005B774B">
        <w:rPr>
          <w:rFonts w:asciiTheme="majorHAnsi" w:eastAsia="Calibri" w:hAnsiTheme="majorHAnsi" w:cs="Times New Roman"/>
          <w:sz w:val="18"/>
          <w:szCs w:val="18"/>
          <w:u w:val="single"/>
        </w:rPr>
        <w:tab/>
        <w:t xml:space="preserve"> </w:t>
      </w: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Theme="majorHAnsi" w:eastAsia="Calibri" w:hAnsiTheme="majorHAnsi" w:cs="Times New Roman"/>
          <w:u w:val="single"/>
        </w:rPr>
      </w:pPr>
      <w:r w:rsidRPr="005B774B">
        <w:rPr>
          <w:rFonts w:asciiTheme="majorHAnsi" w:eastAsia="Calibri" w:hAnsiTheme="majorHAnsi" w:cs="Times New Roman"/>
        </w:rPr>
        <w:t>Reason for Title Change:</w:t>
      </w:r>
      <w:r w:rsidRPr="005B774B">
        <w:rPr>
          <w:rFonts w:asciiTheme="majorHAnsi" w:eastAsia="Calibri" w:hAnsiTheme="majorHAnsi" w:cs="Times New Roman"/>
          <w:u w:val="single"/>
        </w:rPr>
        <w:t>                                                              </w:t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</w:p>
    <w:p w:rsidR="00036525" w:rsidRDefault="00036525" w:rsidP="0003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Calibri" w:hAnsiTheme="majorHAnsi" w:cs="Times New Roman"/>
          <w:u w:val="single"/>
        </w:rPr>
      </w:pPr>
    </w:p>
    <w:p w:rsidR="005B774B" w:rsidRPr="005B774B" w:rsidRDefault="00036525" w:rsidP="0003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  <w:r w:rsidRPr="00036525">
        <w:rPr>
          <w:rFonts w:asciiTheme="majorHAnsi" w:eastAsia="Calibri" w:hAnsiTheme="majorHAnsi" w:cs="Times New Roman"/>
          <w:sz w:val="18"/>
          <w:szCs w:val="18"/>
        </w:rPr>
        <w:t>I</w:t>
      </w:r>
      <w:r>
        <w:rPr>
          <w:rFonts w:asciiTheme="majorHAnsi" w:eastAsia="Calibri" w:hAnsiTheme="majorHAnsi" w:cs="Times New Roman"/>
          <w:sz w:val="18"/>
          <w:szCs w:val="18"/>
        </w:rPr>
        <w:t xml:space="preserve">f applicable, </w:t>
      </w:r>
      <w:r w:rsidRPr="00036525">
        <w:rPr>
          <w:rFonts w:asciiTheme="majorHAnsi" w:eastAsia="Calibri" w:hAnsiTheme="majorHAnsi" w:cs="Times New Roman"/>
          <w:sz w:val="18"/>
          <w:szCs w:val="18"/>
        </w:rPr>
        <w:t>appointment requests are subject to Labor Relations Verification (Date:</w:t>
      </w:r>
      <w:r>
        <w:rPr>
          <w:rFonts w:asciiTheme="majorHAnsi" w:eastAsia="Calibri" w:hAnsiTheme="majorHAnsi" w:cs="Times New Roman"/>
          <w:sz w:val="18"/>
          <w:szCs w:val="18"/>
        </w:rPr>
        <w:t xml:space="preserve"> </w:t>
      </w:r>
      <w:r w:rsidRPr="00036525">
        <w:rPr>
          <w:rFonts w:asciiTheme="majorHAnsi" w:eastAsia="Calibri" w:hAnsiTheme="majorHAnsi" w:cs="Times New Roman"/>
          <w:sz w:val="18"/>
          <w:szCs w:val="18"/>
        </w:rPr>
        <w:t>__</w:t>
      </w:r>
      <w:r>
        <w:rPr>
          <w:rFonts w:asciiTheme="majorHAnsi" w:eastAsia="Calibri" w:hAnsiTheme="majorHAnsi" w:cs="Times New Roman"/>
          <w:sz w:val="18"/>
          <w:szCs w:val="18"/>
        </w:rPr>
        <w:t>_____</w:t>
      </w:r>
      <w:r w:rsidRPr="00036525">
        <w:rPr>
          <w:rFonts w:asciiTheme="majorHAnsi" w:eastAsia="Calibri" w:hAnsiTheme="majorHAnsi" w:cs="Times New Roman"/>
          <w:sz w:val="18"/>
          <w:szCs w:val="18"/>
        </w:rPr>
        <w:t>__</w:t>
      </w:r>
      <w:r>
        <w:rPr>
          <w:rFonts w:asciiTheme="majorHAnsi" w:eastAsia="Calibri" w:hAnsiTheme="majorHAnsi" w:cs="Times New Roman"/>
          <w:sz w:val="18"/>
          <w:szCs w:val="18"/>
        </w:rPr>
        <w:t>__</w:t>
      </w:r>
      <w:r w:rsidRPr="00036525">
        <w:rPr>
          <w:rFonts w:asciiTheme="majorHAnsi" w:eastAsia="Calibri" w:hAnsiTheme="majorHAnsi" w:cs="Times New Roman"/>
          <w:sz w:val="18"/>
          <w:szCs w:val="18"/>
        </w:rPr>
        <w:t>__ Initials:</w:t>
      </w:r>
      <w:r>
        <w:rPr>
          <w:rFonts w:asciiTheme="majorHAnsi" w:eastAsia="Calibri" w:hAnsiTheme="majorHAnsi" w:cs="Times New Roman"/>
          <w:sz w:val="18"/>
          <w:szCs w:val="18"/>
        </w:rPr>
        <w:t xml:space="preserve"> </w:t>
      </w:r>
      <w:r w:rsidRPr="00036525">
        <w:rPr>
          <w:rFonts w:asciiTheme="majorHAnsi" w:eastAsia="Calibri" w:hAnsiTheme="majorHAnsi" w:cs="Times New Roman"/>
          <w:sz w:val="18"/>
          <w:szCs w:val="18"/>
        </w:rPr>
        <w:t>_</w:t>
      </w:r>
      <w:r>
        <w:rPr>
          <w:rFonts w:asciiTheme="majorHAnsi" w:eastAsia="Calibri" w:hAnsiTheme="majorHAnsi" w:cs="Times New Roman"/>
          <w:sz w:val="18"/>
          <w:szCs w:val="18"/>
        </w:rPr>
        <w:t>_____</w:t>
      </w:r>
      <w:r w:rsidRPr="00036525">
        <w:rPr>
          <w:rFonts w:asciiTheme="majorHAnsi" w:eastAsia="Calibri" w:hAnsiTheme="majorHAnsi" w:cs="Times New Roman"/>
          <w:sz w:val="18"/>
          <w:szCs w:val="18"/>
        </w:rPr>
        <w:t>_____)</w:t>
      </w:r>
      <w:r w:rsidR="005B774B" w:rsidRPr="005B774B">
        <w:rPr>
          <w:rFonts w:asciiTheme="majorHAnsi" w:eastAsia="Calibri" w:hAnsiTheme="majorHAnsi" w:cs="Times New Roman"/>
          <w:sz w:val="18"/>
          <w:szCs w:val="18"/>
        </w:rPr>
        <w:t xml:space="preserve"> </w:t>
      </w:r>
    </w:p>
    <w:p w:rsidR="005B774B" w:rsidRPr="005B774B" w:rsidRDefault="005B774B" w:rsidP="005B774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57283F" w:rsidRDefault="0057283F" w:rsidP="00AA1082">
      <w:pPr>
        <w:pStyle w:val="PlainText"/>
        <w:rPr>
          <w:rFonts w:asciiTheme="majorHAnsi" w:hAnsiTheme="majorHAnsi"/>
        </w:rPr>
      </w:pPr>
      <w:r w:rsidRPr="005B774B">
        <w:rPr>
          <w:rFonts w:asciiTheme="majorHAnsi" w:hAnsiTheme="majorHAnsi"/>
        </w:rPr>
        <w:t>Reviewed by:</w:t>
      </w:r>
    </w:p>
    <w:p w:rsidR="00A30CC0" w:rsidRDefault="00A30CC0" w:rsidP="00AA1082">
      <w:pPr>
        <w:pStyle w:val="PlainText"/>
        <w:rPr>
          <w:rFonts w:asciiTheme="majorHAnsi" w:hAnsiTheme="majorHAnsi"/>
        </w:rPr>
      </w:pPr>
    </w:p>
    <w:p w:rsidR="009635B2" w:rsidRPr="005B774B" w:rsidRDefault="009635B2" w:rsidP="00AA1082">
      <w:pPr>
        <w:pStyle w:val="PlainText"/>
        <w:rPr>
          <w:rFonts w:asciiTheme="majorHAnsi" w:hAnsiTheme="majorHAnsi"/>
        </w:rPr>
      </w:pPr>
    </w:p>
    <w:p w:rsidR="00C04C48" w:rsidRPr="005B774B" w:rsidRDefault="00C04C48" w:rsidP="00C04C48">
      <w:pPr>
        <w:pStyle w:val="PlainText"/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sz w:val="16"/>
          <w:szCs w:val="16"/>
        </w:rPr>
        <w:t>ANR Requesting Supervisor/</w:t>
      </w:r>
      <w:r w:rsidR="00A30CC0" w:rsidRPr="00C04C48">
        <w:rPr>
          <w:rFonts w:asciiTheme="majorHAnsi" w:hAnsiTheme="majorHAnsi"/>
          <w:sz w:val="16"/>
          <w:szCs w:val="16"/>
        </w:rPr>
        <w:t>Principal Investigator</w:t>
      </w:r>
      <w:r w:rsidR="00A30CC0" w:rsidRPr="00C04C48">
        <w:rPr>
          <w:rFonts w:asciiTheme="majorHAnsi" w:hAnsiTheme="majorHAnsi"/>
          <w:sz w:val="16"/>
          <w:szCs w:val="16"/>
        </w:rPr>
        <w:tab/>
      </w:r>
      <w:r w:rsidR="00A30CC0" w:rsidRPr="00C04C48">
        <w:rPr>
          <w:rFonts w:asciiTheme="majorHAnsi" w:hAnsiTheme="majorHAnsi"/>
          <w:sz w:val="16"/>
          <w:szCs w:val="16"/>
        </w:rPr>
        <w:tab/>
      </w:r>
      <w:r w:rsidRPr="005B774B">
        <w:rPr>
          <w:rFonts w:asciiTheme="majorHAnsi" w:hAnsiTheme="majorHAnsi"/>
        </w:rPr>
        <w:t>Signature</w:t>
      </w:r>
      <w:r w:rsidRPr="005B774B">
        <w:rPr>
          <w:rFonts w:asciiTheme="majorHAnsi" w:hAnsiTheme="majorHAnsi"/>
        </w:rPr>
        <w:tab/>
      </w:r>
      <w:r w:rsidRPr="005B774B">
        <w:rPr>
          <w:rFonts w:asciiTheme="majorHAnsi" w:hAnsiTheme="majorHAnsi"/>
        </w:rPr>
        <w:tab/>
      </w:r>
      <w:r w:rsidRPr="005B774B">
        <w:rPr>
          <w:rFonts w:asciiTheme="majorHAnsi" w:hAnsiTheme="majorHAnsi"/>
        </w:rPr>
        <w:tab/>
      </w:r>
      <w:r w:rsidRPr="005B774B">
        <w:rPr>
          <w:rFonts w:asciiTheme="majorHAnsi" w:hAnsiTheme="majorHAnsi"/>
        </w:rPr>
        <w:tab/>
        <w:t>Date</w:t>
      </w:r>
    </w:p>
    <w:p w:rsidR="00A30CC0" w:rsidRPr="00C04C48" w:rsidRDefault="00A30CC0" w:rsidP="00A30CC0">
      <w:pPr>
        <w:pStyle w:val="PlainText"/>
        <w:pBdr>
          <w:top w:val="single" w:sz="4" w:space="1" w:color="auto"/>
        </w:pBdr>
        <w:rPr>
          <w:rFonts w:asciiTheme="majorHAnsi" w:hAnsiTheme="majorHAnsi"/>
          <w:sz w:val="16"/>
          <w:szCs w:val="16"/>
        </w:rPr>
      </w:pPr>
    </w:p>
    <w:p w:rsidR="00766178" w:rsidRPr="005B774B" w:rsidRDefault="00766178" w:rsidP="00AA1082">
      <w:pPr>
        <w:pStyle w:val="PlainText"/>
        <w:rPr>
          <w:rFonts w:asciiTheme="majorHAnsi" w:hAnsiTheme="majorHAnsi"/>
        </w:rPr>
      </w:pPr>
    </w:p>
    <w:p w:rsidR="00D43C29" w:rsidRPr="005B774B" w:rsidRDefault="00D43C29" w:rsidP="00D43C29">
      <w:pPr>
        <w:pStyle w:val="PlainText"/>
        <w:rPr>
          <w:rFonts w:asciiTheme="majorHAnsi" w:hAnsiTheme="majorHAnsi"/>
          <w:b/>
        </w:rPr>
      </w:pPr>
    </w:p>
    <w:p w:rsidR="00FD38CB" w:rsidRPr="005B774B" w:rsidRDefault="00C04C48" w:rsidP="00D43C29">
      <w:pPr>
        <w:pStyle w:val="PlainText"/>
        <w:pBdr>
          <w:top w:val="single" w:sz="4" w:space="1" w:color="auto"/>
        </w:pBdr>
        <w:rPr>
          <w:rFonts w:asciiTheme="majorHAnsi" w:hAnsiTheme="majorHAnsi"/>
        </w:rPr>
      </w:pPr>
      <w:r w:rsidRPr="009B13BD">
        <w:t>ANR</w:t>
      </w:r>
      <w:r w:rsidRPr="002044D3">
        <w:t xml:space="preserve"> </w:t>
      </w:r>
      <w:r>
        <w:t>Unit Director (where applicable)</w:t>
      </w:r>
      <w:r w:rsidR="00D43C29" w:rsidRPr="005B774B">
        <w:rPr>
          <w:rFonts w:asciiTheme="majorHAnsi" w:hAnsiTheme="majorHAnsi"/>
        </w:rPr>
        <w:tab/>
      </w:r>
      <w:r w:rsidR="00D43C29" w:rsidRPr="005B774B">
        <w:rPr>
          <w:rFonts w:asciiTheme="majorHAnsi" w:hAnsiTheme="majorHAnsi"/>
        </w:rPr>
        <w:tab/>
        <w:t>Signature</w:t>
      </w:r>
      <w:r w:rsidR="00AA1082" w:rsidRPr="005B774B">
        <w:rPr>
          <w:rFonts w:asciiTheme="majorHAnsi" w:hAnsiTheme="majorHAnsi"/>
        </w:rPr>
        <w:tab/>
      </w:r>
      <w:r w:rsidR="00EC51C7" w:rsidRPr="005B774B">
        <w:rPr>
          <w:rFonts w:asciiTheme="majorHAnsi" w:hAnsiTheme="majorHAnsi"/>
        </w:rPr>
        <w:tab/>
      </w:r>
      <w:r w:rsidR="00EC51C7" w:rsidRPr="005B774B">
        <w:rPr>
          <w:rFonts w:asciiTheme="majorHAnsi" w:hAnsiTheme="majorHAnsi"/>
        </w:rPr>
        <w:tab/>
      </w:r>
      <w:r w:rsidR="00D43C29" w:rsidRPr="005B774B">
        <w:rPr>
          <w:rFonts w:asciiTheme="majorHAnsi" w:hAnsiTheme="majorHAnsi"/>
        </w:rPr>
        <w:tab/>
      </w:r>
      <w:r w:rsidR="00AE2659" w:rsidRPr="005B774B">
        <w:rPr>
          <w:rFonts w:asciiTheme="majorHAnsi" w:hAnsiTheme="majorHAnsi"/>
        </w:rPr>
        <w:t>Date</w:t>
      </w:r>
    </w:p>
    <w:p w:rsidR="00FD38CB" w:rsidRPr="005B774B" w:rsidRDefault="00FD38CB" w:rsidP="00D43C29">
      <w:pPr>
        <w:pStyle w:val="PlainText"/>
        <w:rPr>
          <w:rFonts w:asciiTheme="majorHAnsi" w:hAnsiTheme="majorHAnsi"/>
          <w:b/>
        </w:rPr>
      </w:pPr>
    </w:p>
    <w:p w:rsidR="00766178" w:rsidRPr="005B774B" w:rsidRDefault="00766178" w:rsidP="00D43C29">
      <w:pPr>
        <w:pStyle w:val="PlainText"/>
        <w:rPr>
          <w:rFonts w:asciiTheme="majorHAnsi" w:hAnsiTheme="majorHAnsi"/>
          <w:b/>
        </w:rPr>
      </w:pPr>
    </w:p>
    <w:p w:rsidR="002D6B0D" w:rsidRDefault="002D6B0D" w:rsidP="002D6B0D">
      <w:pPr>
        <w:pStyle w:val="PlainText"/>
        <w:rPr>
          <w:rFonts w:asciiTheme="majorHAnsi" w:hAnsiTheme="majorHAnsi"/>
        </w:rPr>
      </w:pPr>
    </w:p>
    <w:p w:rsidR="002D6B0D" w:rsidRPr="005B774B" w:rsidRDefault="00C04C48" w:rsidP="002D6B0D">
      <w:pPr>
        <w:pStyle w:val="PlainText"/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Director, REC System (if applicable)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D6B0D" w:rsidRPr="005B774B">
        <w:rPr>
          <w:rFonts w:asciiTheme="majorHAnsi" w:hAnsiTheme="majorHAnsi"/>
        </w:rPr>
        <w:t>Signature</w:t>
      </w:r>
      <w:r w:rsidR="002D6B0D" w:rsidRPr="005B774B">
        <w:rPr>
          <w:rFonts w:asciiTheme="majorHAnsi" w:hAnsiTheme="majorHAnsi"/>
        </w:rPr>
        <w:tab/>
      </w:r>
      <w:r w:rsidR="002D6B0D" w:rsidRPr="005B774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</w:t>
      </w:r>
      <w:r w:rsidR="002D6B0D" w:rsidRPr="005B774B">
        <w:rPr>
          <w:rFonts w:asciiTheme="majorHAnsi" w:hAnsiTheme="majorHAnsi"/>
        </w:rPr>
        <w:t xml:space="preserve">ate </w:t>
      </w:r>
    </w:p>
    <w:p w:rsidR="002D6B0D" w:rsidRPr="005B774B" w:rsidRDefault="002D6B0D" w:rsidP="00D43C29">
      <w:pPr>
        <w:pStyle w:val="PlainText"/>
        <w:rPr>
          <w:rFonts w:asciiTheme="majorHAnsi" w:hAnsiTheme="majorHAnsi"/>
          <w:b/>
        </w:rPr>
      </w:pPr>
    </w:p>
    <w:p w:rsidR="002D6B0D" w:rsidRPr="005B774B" w:rsidRDefault="002D6B0D" w:rsidP="00D43C29">
      <w:pPr>
        <w:pStyle w:val="PlainText"/>
        <w:rPr>
          <w:rFonts w:asciiTheme="majorHAnsi" w:hAnsiTheme="majorHAnsi"/>
          <w:b/>
        </w:rPr>
      </w:pPr>
    </w:p>
    <w:p w:rsidR="003C5B7E" w:rsidRPr="005B774B" w:rsidRDefault="003C5B7E" w:rsidP="00D43C29">
      <w:pPr>
        <w:pStyle w:val="PlainText"/>
        <w:rPr>
          <w:rFonts w:asciiTheme="majorHAnsi" w:hAnsiTheme="majorHAnsi"/>
        </w:rPr>
      </w:pPr>
    </w:p>
    <w:p w:rsidR="009635B2" w:rsidRDefault="00C04C48" w:rsidP="002D6B0D">
      <w:pPr>
        <w:pStyle w:val="PlainText"/>
        <w:pBdr>
          <w:top w:val="single" w:sz="4" w:space="1" w:color="auto"/>
        </w:pBdr>
        <w:rPr>
          <w:rFonts w:asciiTheme="majorHAnsi" w:hAnsiTheme="majorHAnsi"/>
          <w:sz w:val="21"/>
        </w:rPr>
      </w:pPr>
      <w:r>
        <w:t xml:space="preserve">BOC/Other Responsible Financial Officer Office </w:t>
      </w:r>
      <w:r>
        <w:tab/>
        <w:t>Signature</w:t>
      </w:r>
      <w:r w:rsidR="009635B2">
        <w:rPr>
          <w:rFonts w:asciiTheme="majorHAnsi" w:hAnsiTheme="majorHAnsi"/>
          <w:sz w:val="21"/>
        </w:rPr>
        <w:tab/>
      </w:r>
      <w:r>
        <w:rPr>
          <w:rFonts w:asciiTheme="majorHAnsi" w:hAnsiTheme="majorHAnsi"/>
          <w:i/>
          <w:sz w:val="21"/>
        </w:rPr>
        <w:tab/>
      </w:r>
      <w:r>
        <w:rPr>
          <w:rFonts w:asciiTheme="majorHAnsi" w:hAnsiTheme="majorHAnsi"/>
          <w:i/>
          <w:sz w:val="21"/>
        </w:rPr>
        <w:tab/>
      </w:r>
      <w:r w:rsidR="009635B2" w:rsidRPr="005B774B">
        <w:rPr>
          <w:rFonts w:asciiTheme="majorHAnsi" w:hAnsiTheme="majorHAnsi"/>
          <w:sz w:val="21"/>
        </w:rPr>
        <w:t>Date</w:t>
      </w:r>
      <w:r w:rsidR="009635B2" w:rsidRPr="005B774B">
        <w:rPr>
          <w:rFonts w:asciiTheme="majorHAnsi" w:hAnsiTheme="majorHAnsi"/>
        </w:rPr>
        <w:t xml:space="preserve">  </w:t>
      </w:r>
    </w:p>
    <w:p w:rsidR="00141ACD" w:rsidRPr="005B774B" w:rsidRDefault="00CA0372" w:rsidP="002D6B0D">
      <w:pPr>
        <w:pStyle w:val="PlainText"/>
        <w:pBdr>
          <w:top w:val="single" w:sz="4" w:space="1" w:color="auto"/>
        </w:pBdr>
        <w:rPr>
          <w:rFonts w:asciiTheme="majorHAnsi" w:hAnsiTheme="majorHAnsi"/>
        </w:rPr>
      </w:pPr>
      <w:r w:rsidRPr="005B774B">
        <w:rPr>
          <w:rFonts w:asciiTheme="majorHAnsi" w:hAnsiTheme="majorHAnsi"/>
          <w:sz w:val="21"/>
        </w:rPr>
        <w:t>(</w:t>
      </w:r>
      <w:r w:rsidRPr="005B774B">
        <w:rPr>
          <w:rFonts w:asciiTheme="majorHAnsi" w:hAnsiTheme="majorHAnsi"/>
          <w:i/>
          <w:sz w:val="21"/>
        </w:rPr>
        <w:t xml:space="preserve">for funding </w:t>
      </w:r>
      <w:r w:rsidR="009635B2">
        <w:rPr>
          <w:rFonts w:asciiTheme="majorHAnsi" w:hAnsiTheme="majorHAnsi"/>
          <w:i/>
          <w:sz w:val="21"/>
        </w:rPr>
        <w:t>verification)</w:t>
      </w:r>
      <w:r w:rsidR="00AE2659" w:rsidRPr="005B774B">
        <w:rPr>
          <w:rFonts w:asciiTheme="majorHAnsi" w:hAnsiTheme="majorHAnsi"/>
        </w:rPr>
        <w:t xml:space="preserve">  </w:t>
      </w:r>
    </w:p>
    <w:p w:rsidR="004D07F9" w:rsidRPr="005B774B" w:rsidRDefault="004D07F9" w:rsidP="002D6B0D">
      <w:pPr>
        <w:pStyle w:val="PlainText"/>
        <w:rPr>
          <w:rFonts w:asciiTheme="majorHAnsi" w:hAnsiTheme="majorHAnsi"/>
        </w:rPr>
      </w:pPr>
    </w:p>
    <w:p w:rsidR="004D07F9" w:rsidRPr="005B774B" w:rsidRDefault="004D07F9" w:rsidP="002D6B0D">
      <w:pPr>
        <w:pStyle w:val="PlainText"/>
        <w:rPr>
          <w:rFonts w:asciiTheme="majorHAnsi" w:hAnsiTheme="majorHAnsi"/>
        </w:rPr>
      </w:pPr>
    </w:p>
    <w:p w:rsidR="004D07F9" w:rsidRPr="005B774B" w:rsidRDefault="004D07F9" w:rsidP="00AA1082">
      <w:pPr>
        <w:pStyle w:val="PlainText"/>
        <w:rPr>
          <w:rFonts w:asciiTheme="majorHAnsi" w:hAnsiTheme="majorHAnsi"/>
        </w:rPr>
      </w:pPr>
    </w:p>
    <w:p w:rsidR="00D43C29" w:rsidRPr="005B774B" w:rsidRDefault="005E120C" w:rsidP="004D07F9">
      <w:pPr>
        <w:pStyle w:val="PlainText"/>
        <w:pBdr>
          <w:top w:val="single" w:sz="4" w:space="1" w:color="auto"/>
        </w:pBdr>
        <w:rPr>
          <w:rFonts w:asciiTheme="majorHAnsi" w:hAnsiTheme="majorHAnsi"/>
          <w:sz w:val="21"/>
        </w:rPr>
      </w:pPr>
      <w:r>
        <w:rPr>
          <w:rFonts w:asciiTheme="majorHAnsi" w:hAnsiTheme="majorHAnsi"/>
          <w:sz w:val="21"/>
        </w:rPr>
        <w:t>Academic HR Manager</w:t>
      </w:r>
      <w:r w:rsidR="00AA1082" w:rsidRPr="005B774B">
        <w:rPr>
          <w:rFonts w:asciiTheme="majorHAnsi" w:hAnsiTheme="majorHAnsi"/>
          <w:i/>
          <w:sz w:val="21"/>
        </w:rPr>
        <w:t xml:space="preserve"> </w:t>
      </w:r>
      <w:r w:rsidR="00AA1082" w:rsidRPr="005B774B">
        <w:rPr>
          <w:rFonts w:asciiTheme="majorHAnsi" w:hAnsiTheme="majorHAnsi"/>
          <w:i/>
          <w:sz w:val="21"/>
        </w:rPr>
        <w:tab/>
      </w:r>
      <w:r w:rsidR="00D43C29" w:rsidRPr="005B774B">
        <w:rPr>
          <w:rFonts w:asciiTheme="majorHAnsi" w:hAnsiTheme="majorHAnsi"/>
          <w:i/>
          <w:sz w:val="21"/>
        </w:rPr>
        <w:tab/>
      </w:r>
      <w:r w:rsidR="00D43C29" w:rsidRPr="005B774B">
        <w:rPr>
          <w:rFonts w:asciiTheme="majorHAnsi" w:hAnsiTheme="majorHAnsi"/>
          <w:i/>
          <w:sz w:val="21"/>
        </w:rPr>
        <w:tab/>
      </w:r>
      <w:r w:rsidR="00D43C29" w:rsidRPr="005B774B">
        <w:rPr>
          <w:rFonts w:asciiTheme="majorHAnsi" w:hAnsiTheme="majorHAnsi"/>
          <w:i/>
          <w:sz w:val="21"/>
        </w:rPr>
        <w:tab/>
      </w:r>
      <w:r w:rsidR="00D43C29" w:rsidRPr="005B774B">
        <w:rPr>
          <w:rFonts w:asciiTheme="majorHAnsi" w:hAnsiTheme="majorHAnsi"/>
          <w:sz w:val="21"/>
        </w:rPr>
        <w:t>Signature</w:t>
      </w:r>
      <w:r w:rsidR="00C04C48">
        <w:rPr>
          <w:rFonts w:asciiTheme="majorHAnsi" w:hAnsiTheme="majorHAnsi"/>
          <w:sz w:val="21"/>
        </w:rPr>
        <w:t xml:space="preserve"> </w:t>
      </w:r>
      <w:r w:rsidR="00C04C48">
        <w:rPr>
          <w:rFonts w:asciiTheme="majorHAnsi" w:hAnsiTheme="majorHAnsi"/>
          <w:sz w:val="21"/>
        </w:rPr>
        <w:tab/>
      </w:r>
      <w:r w:rsidR="00D43C29" w:rsidRPr="005B774B">
        <w:rPr>
          <w:rFonts w:asciiTheme="majorHAnsi" w:hAnsiTheme="majorHAnsi"/>
          <w:sz w:val="21"/>
        </w:rPr>
        <w:tab/>
      </w:r>
      <w:r w:rsidR="00C04C48">
        <w:rPr>
          <w:rFonts w:asciiTheme="majorHAnsi" w:hAnsiTheme="majorHAnsi"/>
          <w:sz w:val="21"/>
        </w:rPr>
        <w:tab/>
      </w:r>
      <w:r w:rsidR="00D43C29" w:rsidRPr="005B774B">
        <w:rPr>
          <w:rFonts w:asciiTheme="majorHAnsi" w:hAnsiTheme="majorHAnsi"/>
          <w:sz w:val="21"/>
        </w:rPr>
        <w:t>D</w:t>
      </w:r>
      <w:r w:rsidR="00AE2659" w:rsidRPr="005B774B">
        <w:rPr>
          <w:rFonts w:asciiTheme="majorHAnsi" w:hAnsiTheme="majorHAnsi"/>
          <w:sz w:val="21"/>
        </w:rPr>
        <w:t>ate</w:t>
      </w:r>
    </w:p>
    <w:p w:rsidR="002D6B0D" w:rsidRPr="005B774B" w:rsidRDefault="002D6B0D" w:rsidP="004D07F9">
      <w:pPr>
        <w:pStyle w:val="PlainText"/>
        <w:pBdr>
          <w:top w:val="single" w:sz="4" w:space="1" w:color="auto"/>
        </w:pBdr>
        <w:rPr>
          <w:rFonts w:asciiTheme="majorHAnsi" w:hAnsiTheme="majorHAnsi"/>
          <w:i/>
        </w:rPr>
      </w:pPr>
    </w:p>
    <w:p w:rsidR="00AA1082" w:rsidRPr="005B774B" w:rsidRDefault="00AA1082" w:rsidP="00AA1082">
      <w:pPr>
        <w:pStyle w:val="PlainText"/>
        <w:pBdr>
          <w:top w:val="single" w:sz="18" w:space="1" w:color="auto"/>
        </w:pBdr>
        <w:rPr>
          <w:rFonts w:asciiTheme="majorHAnsi" w:hAnsiTheme="majorHAnsi"/>
          <w:b/>
        </w:rPr>
      </w:pPr>
      <w:r w:rsidRPr="005B774B">
        <w:rPr>
          <w:rFonts w:asciiTheme="majorHAnsi" w:hAnsiTheme="majorHAnsi"/>
          <w:b/>
        </w:rPr>
        <w:t xml:space="preserve"> Approve</w:t>
      </w:r>
      <w:r w:rsidR="00EC51C7" w:rsidRPr="005B774B">
        <w:rPr>
          <w:rFonts w:asciiTheme="majorHAnsi" w:hAnsiTheme="majorHAnsi"/>
          <w:b/>
        </w:rPr>
        <w:t>d</w:t>
      </w:r>
      <w:r w:rsidR="000451D6" w:rsidRPr="005B774B">
        <w:rPr>
          <w:rFonts w:asciiTheme="majorHAnsi" w:hAnsiTheme="majorHAnsi"/>
          <w:b/>
        </w:rPr>
        <w:t xml:space="preserve"> by</w:t>
      </w:r>
      <w:r w:rsidR="00EC51C7" w:rsidRPr="005B774B">
        <w:rPr>
          <w:rFonts w:asciiTheme="majorHAnsi" w:hAnsiTheme="majorHAnsi"/>
          <w:b/>
        </w:rPr>
        <w:t>:</w:t>
      </w:r>
      <w:r w:rsidRPr="005B774B">
        <w:rPr>
          <w:rFonts w:asciiTheme="majorHAnsi" w:hAnsiTheme="majorHAnsi"/>
          <w:b/>
        </w:rPr>
        <w:t xml:space="preserve"> </w:t>
      </w:r>
    </w:p>
    <w:p w:rsidR="00AA1082" w:rsidRPr="005B774B" w:rsidRDefault="00D43C29" w:rsidP="00AA1082">
      <w:pPr>
        <w:pStyle w:val="PlainText"/>
        <w:rPr>
          <w:rFonts w:asciiTheme="majorHAnsi" w:hAnsiTheme="majorHAnsi"/>
        </w:rPr>
      </w:pPr>
      <w:r w:rsidRPr="005B774B">
        <w:rPr>
          <w:rFonts w:asciiTheme="majorHAnsi" w:hAnsiTheme="majorHAnsi"/>
        </w:rPr>
        <w:t xml:space="preserve"> </w:t>
      </w:r>
      <w:r w:rsidR="00AA1082" w:rsidRPr="005B774B">
        <w:rPr>
          <w:rFonts w:asciiTheme="majorHAnsi" w:hAnsiTheme="majorHAnsi"/>
        </w:rPr>
        <w:t xml:space="preserve">                                    </w:t>
      </w:r>
    </w:p>
    <w:p w:rsidR="004D07F9" w:rsidRDefault="004D07F9" w:rsidP="00AA1082">
      <w:pPr>
        <w:pStyle w:val="PlainText"/>
        <w:rPr>
          <w:rFonts w:asciiTheme="majorHAnsi" w:hAnsiTheme="majorHAnsi"/>
        </w:rPr>
      </w:pPr>
    </w:p>
    <w:p w:rsidR="00732523" w:rsidRPr="005B774B" w:rsidRDefault="00732523" w:rsidP="00AA1082">
      <w:pPr>
        <w:pStyle w:val="PlainText"/>
        <w:rPr>
          <w:rFonts w:asciiTheme="majorHAnsi" w:hAnsiTheme="majorHAnsi"/>
        </w:rPr>
      </w:pPr>
    </w:p>
    <w:p w:rsidR="00664F1C" w:rsidRPr="005B774B" w:rsidRDefault="005E120C" w:rsidP="005F7D27">
      <w:pPr>
        <w:pStyle w:val="PlainText"/>
        <w:pBdr>
          <w:top w:val="single" w:sz="4" w:space="1" w:color="auto"/>
          <w:bottom w:val="single" w:sz="18" w:space="1" w:color="auto"/>
        </w:pBdr>
        <w:rPr>
          <w:rFonts w:asciiTheme="majorHAnsi" w:hAnsiTheme="majorHAnsi"/>
          <w:sz w:val="21"/>
        </w:rPr>
      </w:pPr>
      <w:r>
        <w:rPr>
          <w:rFonts w:asciiTheme="majorHAnsi" w:hAnsiTheme="majorHAnsi"/>
          <w:sz w:val="21"/>
        </w:rPr>
        <w:t>Vice Provost</w:t>
      </w:r>
      <w:r w:rsidR="007D072F">
        <w:rPr>
          <w:rFonts w:asciiTheme="majorHAnsi" w:hAnsiTheme="majorHAnsi"/>
          <w:sz w:val="21"/>
        </w:rPr>
        <w:t xml:space="preserve"> </w:t>
      </w:r>
      <w:r w:rsidR="00732523">
        <w:rPr>
          <w:rFonts w:asciiTheme="majorHAnsi" w:hAnsiTheme="majorHAnsi"/>
          <w:sz w:val="21"/>
        </w:rPr>
        <w:t>of Cooperative Extension</w:t>
      </w:r>
      <w:r w:rsidR="007D072F">
        <w:rPr>
          <w:rFonts w:asciiTheme="majorHAnsi" w:hAnsiTheme="majorHAnsi"/>
          <w:sz w:val="21"/>
        </w:rPr>
        <w:tab/>
      </w:r>
      <w:r w:rsidR="007D072F">
        <w:rPr>
          <w:rFonts w:asciiTheme="majorHAnsi" w:hAnsiTheme="majorHAnsi"/>
          <w:sz w:val="21"/>
        </w:rPr>
        <w:tab/>
      </w:r>
      <w:r w:rsidR="00AA1082" w:rsidRPr="005B774B">
        <w:rPr>
          <w:rFonts w:asciiTheme="majorHAnsi" w:hAnsiTheme="majorHAnsi"/>
          <w:sz w:val="21"/>
        </w:rPr>
        <w:t xml:space="preserve"> </w:t>
      </w:r>
      <w:r w:rsidR="00766178" w:rsidRPr="005B774B">
        <w:rPr>
          <w:rFonts w:asciiTheme="majorHAnsi" w:hAnsiTheme="majorHAnsi"/>
          <w:sz w:val="21"/>
        </w:rPr>
        <w:t>Signature</w:t>
      </w:r>
      <w:r w:rsidR="00766178" w:rsidRPr="005B774B">
        <w:rPr>
          <w:rFonts w:asciiTheme="majorHAnsi" w:hAnsiTheme="majorHAnsi"/>
          <w:sz w:val="21"/>
        </w:rPr>
        <w:tab/>
      </w:r>
      <w:r w:rsidR="00766178" w:rsidRPr="005B774B">
        <w:rPr>
          <w:rFonts w:asciiTheme="majorHAnsi" w:hAnsiTheme="majorHAnsi"/>
          <w:sz w:val="21"/>
        </w:rPr>
        <w:tab/>
      </w:r>
      <w:r w:rsidR="00C04C48">
        <w:rPr>
          <w:rFonts w:asciiTheme="majorHAnsi" w:hAnsiTheme="majorHAnsi"/>
          <w:sz w:val="21"/>
        </w:rPr>
        <w:tab/>
      </w:r>
      <w:r w:rsidR="00AA1082" w:rsidRPr="005B774B">
        <w:rPr>
          <w:rFonts w:asciiTheme="majorHAnsi" w:hAnsiTheme="majorHAnsi"/>
          <w:sz w:val="21"/>
        </w:rPr>
        <w:t>Date</w:t>
      </w:r>
    </w:p>
    <w:sectPr w:rsidR="00664F1C" w:rsidRPr="005B774B" w:rsidSect="008B1B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F7" w:rsidRDefault="00BC0AF7" w:rsidP="00A07542">
      <w:pPr>
        <w:spacing w:after="0" w:line="240" w:lineRule="auto"/>
      </w:pPr>
      <w:r>
        <w:separator/>
      </w:r>
    </w:p>
  </w:endnote>
  <w:endnote w:type="continuationSeparator" w:id="0">
    <w:p w:rsidR="00BC0AF7" w:rsidRDefault="00BC0AF7" w:rsidP="00A0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MS Mincho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6C" w:rsidRDefault="00A0566C" w:rsidP="00F0148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-- </w:t>
    </w:r>
    <w:r w:rsidR="00FD38CB" w:rsidRPr="002D6B0D">
      <w:rPr>
        <w:i/>
        <w:sz w:val="18"/>
        <w:szCs w:val="18"/>
      </w:rPr>
      <w:t>Approved appointments may not exceed 12 months in duration</w:t>
    </w:r>
    <w:r w:rsidR="002D6B0D" w:rsidRPr="002D6B0D">
      <w:rPr>
        <w:i/>
        <w:sz w:val="18"/>
        <w:szCs w:val="18"/>
      </w:rPr>
      <w:t>.</w:t>
    </w:r>
  </w:p>
  <w:p w:rsidR="00F01482" w:rsidRPr="002D6B0D" w:rsidRDefault="00A0566C" w:rsidP="00F0148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-- </w:t>
    </w:r>
    <w:r w:rsidR="002D6B0D" w:rsidRPr="002D6B0D">
      <w:rPr>
        <w:i/>
        <w:sz w:val="18"/>
        <w:szCs w:val="18"/>
      </w:rPr>
      <w:t>Sufficient funding shall be available for the entire appointment period</w:t>
    </w:r>
    <w:r w:rsidR="00FD38CB" w:rsidRPr="002D6B0D">
      <w:rPr>
        <w:i/>
        <w:sz w:val="18"/>
        <w:szCs w:val="18"/>
      </w:rPr>
      <w:t>.</w:t>
    </w:r>
    <w:r w:rsidR="005B1E4A">
      <w:rPr>
        <w:i/>
        <w:sz w:val="18"/>
        <w:szCs w:val="18"/>
      </w:rPr>
      <w:tab/>
      <w:t>Rev.</w:t>
    </w:r>
    <w:r w:rsidR="00753000">
      <w:rPr>
        <w:i/>
        <w:sz w:val="18"/>
        <w:szCs w:val="18"/>
      </w:rPr>
      <w:t xml:space="preserve"> 7</w:t>
    </w:r>
    <w:r w:rsidR="005B1E4A">
      <w:rPr>
        <w:i/>
        <w:sz w:val="18"/>
        <w:szCs w:val="18"/>
      </w:rPr>
      <w:t>/</w:t>
    </w:r>
    <w:r w:rsidR="00753000">
      <w:rPr>
        <w:i/>
        <w:sz w:val="18"/>
        <w:szCs w:val="18"/>
      </w:rPr>
      <w:t>26</w:t>
    </w:r>
    <w:r w:rsidR="002C2DE6">
      <w:rPr>
        <w:i/>
        <w:sz w:val="18"/>
        <w:szCs w:val="18"/>
      </w:rPr>
      <w:t>/1</w:t>
    </w:r>
    <w:r w:rsidR="00D8052C">
      <w:rPr>
        <w:i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F7" w:rsidRDefault="00BC0AF7" w:rsidP="00A07542">
      <w:pPr>
        <w:spacing w:after="0" w:line="240" w:lineRule="auto"/>
      </w:pPr>
      <w:r>
        <w:separator/>
      </w:r>
    </w:p>
  </w:footnote>
  <w:footnote w:type="continuationSeparator" w:id="0">
    <w:p w:rsidR="00BC0AF7" w:rsidRDefault="00BC0AF7" w:rsidP="00A0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b/>
      </w:rPr>
      <w:id w:val="-322356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774B" w:rsidRPr="00A0566C" w:rsidRDefault="005B774B">
        <w:pPr>
          <w:pStyle w:val="Header"/>
          <w:jc w:val="right"/>
          <w:rPr>
            <w:rFonts w:asciiTheme="majorHAnsi" w:hAnsiTheme="majorHAnsi"/>
            <w:b/>
          </w:rPr>
        </w:pPr>
        <w:r w:rsidRPr="00A0566C">
          <w:rPr>
            <w:rFonts w:asciiTheme="majorHAnsi" w:hAnsiTheme="majorHAnsi"/>
            <w:b/>
          </w:rPr>
          <w:fldChar w:fldCharType="begin"/>
        </w:r>
        <w:r w:rsidRPr="00A0566C">
          <w:rPr>
            <w:rFonts w:asciiTheme="majorHAnsi" w:hAnsiTheme="majorHAnsi"/>
            <w:b/>
          </w:rPr>
          <w:instrText xml:space="preserve"> PAGE   \* MERGEFORMAT </w:instrText>
        </w:r>
        <w:r w:rsidRPr="00A0566C">
          <w:rPr>
            <w:rFonts w:asciiTheme="majorHAnsi" w:hAnsiTheme="majorHAnsi"/>
            <w:b/>
          </w:rPr>
          <w:fldChar w:fldCharType="separate"/>
        </w:r>
        <w:r w:rsidR="00753000">
          <w:rPr>
            <w:rFonts w:asciiTheme="majorHAnsi" w:hAnsiTheme="majorHAnsi"/>
            <w:b/>
            <w:noProof/>
          </w:rPr>
          <w:t>2</w:t>
        </w:r>
        <w:r w:rsidRPr="00A0566C">
          <w:rPr>
            <w:rFonts w:asciiTheme="majorHAnsi" w:hAnsiTheme="majorHAnsi"/>
            <w:b/>
            <w:noProof/>
          </w:rPr>
          <w:fldChar w:fldCharType="end"/>
        </w:r>
      </w:p>
    </w:sdtContent>
  </w:sdt>
  <w:p w:rsidR="005B774B" w:rsidRPr="00A0566C" w:rsidRDefault="005B774B" w:rsidP="005B774B">
    <w:pPr>
      <w:pStyle w:val="Header"/>
      <w:rPr>
        <w:rFonts w:asciiTheme="majorHAnsi" w:hAnsiTheme="majorHAnsi"/>
        <w:b/>
      </w:rPr>
    </w:pPr>
    <w:r w:rsidRPr="00A0566C">
      <w:rPr>
        <w:rFonts w:asciiTheme="majorHAnsi" w:hAnsiTheme="majorHAnsi"/>
        <w:b/>
      </w:rPr>
      <w:t>UC ANR ACADEMIC PERSONNEL UNIT (APU)</w:t>
    </w:r>
  </w:p>
  <w:p w:rsidR="00A07542" w:rsidRDefault="005B774B" w:rsidP="005B774B">
    <w:pPr>
      <w:pStyle w:val="Header"/>
      <w:rPr>
        <w:rFonts w:asciiTheme="majorHAnsi" w:hAnsiTheme="majorHAnsi"/>
        <w:b/>
      </w:rPr>
    </w:pPr>
    <w:r w:rsidRPr="00A0566C">
      <w:rPr>
        <w:rFonts w:asciiTheme="majorHAnsi" w:hAnsiTheme="majorHAnsi"/>
        <w:b/>
      </w:rPr>
      <w:t xml:space="preserve">JUNIOR SPECIALIST </w:t>
    </w:r>
    <w:r w:rsidR="002C2DE6">
      <w:rPr>
        <w:rFonts w:asciiTheme="majorHAnsi" w:hAnsiTheme="majorHAnsi"/>
        <w:b/>
      </w:rPr>
      <w:t xml:space="preserve">NEX </w:t>
    </w:r>
    <w:r w:rsidRPr="00A0566C">
      <w:rPr>
        <w:rFonts w:asciiTheme="majorHAnsi" w:hAnsiTheme="majorHAnsi"/>
        <w:b/>
      </w:rPr>
      <w:t>APPOINTMENT (TC 33</w:t>
    </w:r>
    <w:r w:rsidR="002C2DE6">
      <w:rPr>
        <w:rFonts w:asciiTheme="majorHAnsi" w:hAnsiTheme="majorHAnsi"/>
        <w:b/>
      </w:rPr>
      <w:t>29</w:t>
    </w:r>
    <w:r w:rsidRPr="00A0566C">
      <w:rPr>
        <w:rFonts w:asciiTheme="majorHAnsi" w:hAnsiTheme="majorHAnsi"/>
        <w:b/>
      </w:rPr>
      <w:t>) – REQUEST FORM</w:t>
    </w:r>
  </w:p>
  <w:p w:rsidR="00A0566C" w:rsidRPr="00A0566C" w:rsidRDefault="00A0566C" w:rsidP="005B774B">
    <w:pPr>
      <w:pStyle w:val="Head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546"/>
    <w:multiLevelType w:val="hybridMultilevel"/>
    <w:tmpl w:val="3378D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1D6A"/>
    <w:multiLevelType w:val="hybridMultilevel"/>
    <w:tmpl w:val="2C32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7A7A"/>
    <w:multiLevelType w:val="hybridMultilevel"/>
    <w:tmpl w:val="2FFC41F2"/>
    <w:lvl w:ilvl="0" w:tplc="00ECB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D48AF"/>
    <w:multiLevelType w:val="hybridMultilevel"/>
    <w:tmpl w:val="1354C8FA"/>
    <w:lvl w:ilvl="0" w:tplc="DC4E3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562F6"/>
    <w:multiLevelType w:val="hybridMultilevel"/>
    <w:tmpl w:val="1690E648"/>
    <w:lvl w:ilvl="0" w:tplc="E660B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3BD9"/>
    <w:multiLevelType w:val="hybridMultilevel"/>
    <w:tmpl w:val="77D801EE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98E194F"/>
    <w:multiLevelType w:val="hybridMultilevel"/>
    <w:tmpl w:val="C9901182"/>
    <w:lvl w:ilvl="0" w:tplc="2FFAF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B0603"/>
    <w:multiLevelType w:val="hybridMultilevel"/>
    <w:tmpl w:val="07189ED8"/>
    <w:lvl w:ilvl="0" w:tplc="A4F28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E63EA"/>
    <w:multiLevelType w:val="hybridMultilevel"/>
    <w:tmpl w:val="AF4C9C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305433"/>
    <w:multiLevelType w:val="hybridMultilevel"/>
    <w:tmpl w:val="C8E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54384"/>
    <w:multiLevelType w:val="hybridMultilevel"/>
    <w:tmpl w:val="D1181A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CF66FF"/>
    <w:multiLevelType w:val="hybridMultilevel"/>
    <w:tmpl w:val="49B642FC"/>
    <w:lvl w:ilvl="0" w:tplc="7C867CE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4AAF"/>
    <w:multiLevelType w:val="hybridMultilevel"/>
    <w:tmpl w:val="418AC28E"/>
    <w:lvl w:ilvl="0" w:tplc="CF00D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3A"/>
    <w:rsid w:val="000066BE"/>
    <w:rsid w:val="00011C32"/>
    <w:rsid w:val="00013812"/>
    <w:rsid w:val="00017110"/>
    <w:rsid w:val="0003086F"/>
    <w:rsid w:val="000315B2"/>
    <w:rsid w:val="00031DDF"/>
    <w:rsid w:val="00036525"/>
    <w:rsid w:val="000451D6"/>
    <w:rsid w:val="00045B7C"/>
    <w:rsid w:val="00061966"/>
    <w:rsid w:val="00066CAF"/>
    <w:rsid w:val="00085C4A"/>
    <w:rsid w:val="000A0076"/>
    <w:rsid w:val="000A503A"/>
    <w:rsid w:val="000C291E"/>
    <w:rsid w:val="000C4114"/>
    <w:rsid w:val="000C5CBF"/>
    <w:rsid w:val="000E45FE"/>
    <w:rsid w:val="000F0F4E"/>
    <w:rsid w:val="000F4478"/>
    <w:rsid w:val="000F70DC"/>
    <w:rsid w:val="00102067"/>
    <w:rsid w:val="00141ACD"/>
    <w:rsid w:val="0015665D"/>
    <w:rsid w:val="001844FE"/>
    <w:rsid w:val="001A105A"/>
    <w:rsid w:val="001A318F"/>
    <w:rsid w:val="001A4E7F"/>
    <w:rsid w:val="001D6164"/>
    <w:rsid w:val="001E63B3"/>
    <w:rsid w:val="00230CCF"/>
    <w:rsid w:val="002448B3"/>
    <w:rsid w:val="0024668A"/>
    <w:rsid w:val="00251C7E"/>
    <w:rsid w:val="0025722E"/>
    <w:rsid w:val="00293BE7"/>
    <w:rsid w:val="002B7520"/>
    <w:rsid w:val="002C2DE6"/>
    <w:rsid w:val="002C4BFC"/>
    <w:rsid w:val="002C50F6"/>
    <w:rsid w:val="002D3F80"/>
    <w:rsid w:val="002D6B0D"/>
    <w:rsid w:val="002E37B7"/>
    <w:rsid w:val="00312CA8"/>
    <w:rsid w:val="00327C3D"/>
    <w:rsid w:val="00350644"/>
    <w:rsid w:val="00382751"/>
    <w:rsid w:val="003845A6"/>
    <w:rsid w:val="00394667"/>
    <w:rsid w:val="003C5B7E"/>
    <w:rsid w:val="003E118E"/>
    <w:rsid w:val="00485650"/>
    <w:rsid w:val="004A1213"/>
    <w:rsid w:val="004A4EBB"/>
    <w:rsid w:val="004B2782"/>
    <w:rsid w:val="004B6DF4"/>
    <w:rsid w:val="004D07F9"/>
    <w:rsid w:val="004D3B8A"/>
    <w:rsid w:val="004D652A"/>
    <w:rsid w:val="004E3E9E"/>
    <w:rsid w:val="004F3DE4"/>
    <w:rsid w:val="004F4EFF"/>
    <w:rsid w:val="00513E0E"/>
    <w:rsid w:val="005232A0"/>
    <w:rsid w:val="005315B7"/>
    <w:rsid w:val="0053191D"/>
    <w:rsid w:val="005415B6"/>
    <w:rsid w:val="00543E53"/>
    <w:rsid w:val="005470AA"/>
    <w:rsid w:val="0056144A"/>
    <w:rsid w:val="00566E45"/>
    <w:rsid w:val="0057283F"/>
    <w:rsid w:val="005A57CC"/>
    <w:rsid w:val="005B1E4A"/>
    <w:rsid w:val="005B774B"/>
    <w:rsid w:val="005D715B"/>
    <w:rsid w:val="005E120C"/>
    <w:rsid w:val="005E465F"/>
    <w:rsid w:val="005F7D27"/>
    <w:rsid w:val="00605B72"/>
    <w:rsid w:val="00611B1A"/>
    <w:rsid w:val="00647A00"/>
    <w:rsid w:val="00660831"/>
    <w:rsid w:val="006623FB"/>
    <w:rsid w:val="00664F1C"/>
    <w:rsid w:val="006B4FF1"/>
    <w:rsid w:val="006C2866"/>
    <w:rsid w:val="006E39CE"/>
    <w:rsid w:val="006E49A1"/>
    <w:rsid w:val="006E55EA"/>
    <w:rsid w:val="006E7FBF"/>
    <w:rsid w:val="00700AB9"/>
    <w:rsid w:val="0070313A"/>
    <w:rsid w:val="0072479B"/>
    <w:rsid w:val="00732523"/>
    <w:rsid w:val="007400F8"/>
    <w:rsid w:val="0074364B"/>
    <w:rsid w:val="00753000"/>
    <w:rsid w:val="007566CE"/>
    <w:rsid w:val="00764DA8"/>
    <w:rsid w:val="00766178"/>
    <w:rsid w:val="00780E07"/>
    <w:rsid w:val="007A53A9"/>
    <w:rsid w:val="007B68FA"/>
    <w:rsid w:val="007C7764"/>
    <w:rsid w:val="007D072F"/>
    <w:rsid w:val="007D0B35"/>
    <w:rsid w:val="007D1C5F"/>
    <w:rsid w:val="007E3924"/>
    <w:rsid w:val="007E5497"/>
    <w:rsid w:val="007F0D47"/>
    <w:rsid w:val="007F3547"/>
    <w:rsid w:val="00804FE9"/>
    <w:rsid w:val="00813827"/>
    <w:rsid w:val="00831837"/>
    <w:rsid w:val="00837897"/>
    <w:rsid w:val="00864913"/>
    <w:rsid w:val="0088729B"/>
    <w:rsid w:val="00893D60"/>
    <w:rsid w:val="008A3D55"/>
    <w:rsid w:val="008A4762"/>
    <w:rsid w:val="008B1B36"/>
    <w:rsid w:val="008D788D"/>
    <w:rsid w:val="008F5DB5"/>
    <w:rsid w:val="00937714"/>
    <w:rsid w:val="00941A08"/>
    <w:rsid w:val="00963103"/>
    <w:rsid w:val="009635B2"/>
    <w:rsid w:val="00975275"/>
    <w:rsid w:val="00980C21"/>
    <w:rsid w:val="0098102D"/>
    <w:rsid w:val="009A359F"/>
    <w:rsid w:val="009B5CA8"/>
    <w:rsid w:val="009D0044"/>
    <w:rsid w:val="009D67C3"/>
    <w:rsid w:val="009F7107"/>
    <w:rsid w:val="00A0566C"/>
    <w:rsid w:val="00A07542"/>
    <w:rsid w:val="00A16EDE"/>
    <w:rsid w:val="00A24D00"/>
    <w:rsid w:val="00A30CC0"/>
    <w:rsid w:val="00A42198"/>
    <w:rsid w:val="00A43EEC"/>
    <w:rsid w:val="00A47273"/>
    <w:rsid w:val="00A6202F"/>
    <w:rsid w:val="00A67B64"/>
    <w:rsid w:val="00A91F61"/>
    <w:rsid w:val="00AA1082"/>
    <w:rsid w:val="00AA1B78"/>
    <w:rsid w:val="00AB3AB0"/>
    <w:rsid w:val="00AB6A48"/>
    <w:rsid w:val="00AC260C"/>
    <w:rsid w:val="00AD02DB"/>
    <w:rsid w:val="00AD2EE4"/>
    <w:rsid w:val="00AD4FA3"/>
    <w:rsid w:val="00AE2659"/>
    <w:rsid w:val="00AF7D52"/>
    <w:rsid w:val="00B1797E"/>
    <w:rsid w:val="00B409A7"/>
    <w:rsid w:val="00B634DE"/>
    <w:rsid w:val="00B83018"/>
    <w:rsid w:val="00B8509E"/>
    <w:rsid w:val="00BA72DD"/>
    <w:rsid w:val="00BC0AF7"/>
    <w:rsid w:val="00BC6989"/>
    <w:rsid w:val="00BE402E"/>
    <w:rsid w:val="00C04C48"/>
    <w:rsid w:val="00C44806"/>
    <w:rsid w:val="00C567FA"/>
    <w:rsid w:val="00CA0372"/>
    <w:rsid w:val="00CB4107"/>
    <w:rsid w:val="00CC18AB"/>
    <w:rsid w:val="00CC2304"/>
    <w:rsid w:val="00D26C65"/>
    <w:rsid w:val="00D36F86"/>
    <w:rsid w:val="00D43C29"/>
    <w:rsid w:val="00D60BD0"/>
    <w:rsid w:val="00D75D05"/>
    <w:rsid w:val="00D8052C"/>
    <w:rsid w:val="00D83EBA"/>
    <w:rsid w:val="00D85B4B"/>
    <w:rsid w:val="00D9517C"/>
    <w:rsid w:val="00DB4EE9"/>
    <w:rsid w:val="00DC3554"/>
    <w:rsid w:val="00DC491E"/>
    <w:rsid w:val="00DC59C8"/>
    <w:rsid w:val="00DC6526"/>
    <w:rsid w:val="00DF55E2"/>
    <w:rsid w:val="00DF7D0B"/>
    <w:rsid w:val="00E07300"/>
    <w:rsid w:val="00E158FB"/>
    <w:rsid w:val="00E2503C"/>
    <w:rsid w:val="00E33DDE"/>
    <w:rsid w:val="00E36855"/>
    <w:rsid w:val="00E65236"/>
    <w:rsid w:val="00EC51C7"/>
    <w:rsid w:val="00F01482"/>
    <w:rsid w:val="00F47DFD"/>
    <w:rsid w:val="00F578F7"/>
    <w:rsid w:val="00F82960"/>
    <w:rsid w:val="00F90523"/>
    <w:rsid w:val="00FA4C8D"/>
    <w:rsid w:val="00FB3B70"/>
    <w:rsid w:val="00FC2FFA"/>
    <w:rsid w:val="00FD38CB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4E2BC5"/>
  <w15:docId w15:val="{72F4D635-A99B-42B5-9B18-ACC07115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1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313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13A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400F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3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75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1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85B4B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542"/>
  </w:style>
  <w:style w:type="paragraph" w:styleId="Footer">
    <w:name w:val="footer"/>
    <w:basedOn w:val="Normal"/>
    <w:link w:val="FooterChar"/>
    <w:uiPriority w:val="99"/>
    <w:unhideWhenUsed/>
    <w:rsid w:val="00A0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542"/>
  </w:style>
  <w:style w:type="character" w:styleId="Strong">
    <w:name w:val="Strong"/>
    <w:basedOn w:val="DefaultParagraphFont"/>
    <w:uiPriority w:val="22"/>
    <w:qFormat/>
    <w:rsid w:val="005232A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232A0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D0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84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59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CF9D-51CD-4203-8C37-25963326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L Jordan</dc:creator>
  <cp:lastModifiedBy>Karen Ellsworth</cp:lastModifiedBy>
  <cp:revision>6</cp:revision>
  <cp:lastPrinted>2016-11-30T22:48:00Z</cp:lastPrinted>
  <dcterms:created xsi:type="dcterms:W3CDTF">2017-06-05T18:07:00Z</dcterms:created>
  <dcterms:modified xsi:type="dcterms:W3CDTF">2017-07-26T19:59:00Z</dcterms:modified>
</cp:coreProperties>
</file>