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02BCD" w14:textId="2091490B" w:rsidR="00796AC6" w:rsidRDefault="00DE2A66">
      <w:pPr>
        <w:spacing w:before="52"/>
        <w:ind w:left="1644" w:right="1634"/>
        <w:jc w:val="center"/>
        <w:rPr>
          <w:sz w:val="40"/>
          <w:szCs w:val="40"/>
        </w:rPr>
      </w:pPr>
      <w:r>
        <w:pict w14:anchorId="51BABD35">
          <v:group id="_x0000_s1396" style="position:absolute;left:0;text-align:left;margin-left:515.65pt;margin-top:27pt;width:52.25pt;height:52.35pt;z-index:-1110;mso-position-horizontal-relative:page;mso-position-vertical-relative:page" coordorigin="10313,540" coordsize="1045,1047">
            <v:shape id="_x0000_s1407" style="position:absolute;left:10351;top:581;width:970;height:970" coordorigin="10351,581" coordsize="970,970" path="m10836,1322r-300,228l10651,1181,10351,950r370,l10836,581r115,369l11321,950r-300,231l11136,1550r-300,-228xe" fillcolor="#00af50" stroked="f">
              <v:path arrowok="t"/>
            </v:shape>
            <v:shape id="_x0000_s1406" style="position:absolute;left:10320;top:547;width:1030;height:1032" coordorigin="10320,547" coordsize="1030,1032" path="m10721,941r-10,7l10713,941r123,-394l10721,941xe" fillcolor="#41709c" stroked="f">
              <v:path arrowok="t"/>
            </v:shape>
            <v:shape id="_x0000_s1405" style="position:absolute;left:10320;top:547;width:1030;height:1032" coordorigin="10320,547" coordsize="1030,1032" path="m10951,941r-7,19l10836,614r-108,346l10826,583r20,l10951,941xe" fillcolor="#41709c" stroked="f">
              <v:path arrowok="t"/>
            </v:shape>
            <v:shape id="_x0000_s1404" style="position:absolute;left:10320;top:547;width:1030;height:1032" coordorigin="10320,547" coordsize="1030,1032" path="m11294,960r-333,-12l11350,941r-318,244l11030,1178r-2,10l11032,1185r109,358l11117,1525r-108,-349l11294,960r27,l11316,943r-22,17xe" fillcolor="#41709c" stroked="f">
              <v:path arrowok="t"/>
            </v:shape>
            <v:shape id="_x0000_s1403" style="position:absolute;left:10320;top:547;width:1030;height:1032" coordorigin="10320,547" coordsize="1030,1032" path="m10841,1330r285,225l11155,1579r-320,-245l10829,1330r12,xe" fillcolor="#41709c" stroked="f">
              <v:path arrowok="t"/>
            </v:shape>
            <v:shape id="_x0000_s1402" style="position:absolute;left:10320;top:547;width:1030;height:1032" coordorigin="10320,547" coordsize="1030,1032" path="m10378,960r-27,l10356,943r22,17xe" fillcolor="#41709c" stroked="f">
              <v:path arrowok="t"/>
            </v:shape>
            <v:shape id="_x0000_s1401" style="position:absolute;left:10320;top:547;width:1030;height:1032" coordorigin="10320,547" coordsize="1030,1032" path="m10644,1188r-4,-3l10642,1178r2,10xe" fillcolor="#41709c" stroked="f">
              <v:path arrowok="t"/>
            </v:shape>
            <v:shape id="_x0000_s1400" style="position:absolute;left:10320;top:547;width:1030;height:1032" coordorigin="10320,547" coordsize="1030,1032" path="m11032,1185r-4,3l11030,1178r2,7xe" fillcolor="#41709c" stroked="f">
              <v:path arrowok="t"/>
            </v:shape>
            <v:shape id="_x0000_s1399" style="position:absolute;left:10320;top:547;width:1030;height:1032" coordorigin="10320,547" coordsize="1030,1032" path="m11321,960r-27,l11316,943r5,17xe" fillcolor="#41709c" stroked="f">
              <v:path arrowok="t"/>
            </v:shape>
            <v:shape id="_x0000_s1398" style="position:absolute;left:10320;top:547;width:1030;height:1032" coordorigin="10320,547" coordsize="1030,1032" path="m10555,1523r-9,32l10529,1543r26,-20xe" fillcolor="#41709c" stroked="f">
              <v:path arrowok="t"/>
            </v:shape>
            <v:shape id="_x0000_s1397" style="position:absolute;left:10320;top:547;width:1030;height:1032" coordorigin="10320,547" coordsize="1030,1032" path="m11032,1185r123,394l11126,1555r-285,-225l10829,1330r6,4l10517,1579r123,-394l10644,1188r-2,-10l10640,1185,10320,941r393,l10711,948r10,-7l10836,547r123,394l11350,941r-389,7l11294,960r-350,l10951,941,10846,583r-20,l10728,960r-350,l10356,943r-5,17l10378,960r283,216l10555,1523r-26,20l10546,1555r9,-32l10836,1310r281,215l11141,1543r-109,-358xe" fillcolor="#41709c" stroked="f">
              <v:path arrowok="t"/>
            </v:shape>
            <w10:wrap anchorx="page" anchory="page"/>
          </v:group>
        </w:pict>
      </w:r>
      <w:r>
        <w:pict w14:anchorId="03F97F30">
          <v:group id="_x0000_s1384" style="position:absolute;left:0;text-align:left;margin-left:49.2pt;margin-top:34.05pt;width:50.45pt;height:51.25pt;z-index:-1111;mso-position-horizontal-relative:page;mso-position-vertical-relative:page" coordorigin="984,681" coordsize="1009,1025">
            <v:shape id="_x0000_s1395" style="position:absolute;left:1020;top:725;width:936;height:948" coordorigin="1020,725" coordsize="936,948" path="m1378,1087l1488,725r110,362l1956,1087r-288,223l1778,1673,1488,1447r-288,226l1310,1310,1020,1087r358,xe" fillcolor="#00af50" stroked="f">
              <v:path arrowok="t"/>
            </v:shape>
            <v:shape id="_x0000_s1394" style="position:absolute;left:991;top:689;width:994;height:1010" coordorigin="991,689" coordsize="994,1010" path="m1926,1097r-318,-15l1606,1075r379,l1679,1313r-1,-5l1673,1318r6,-5l1783,1663r-23,-18l1656,1306r270,-209l1956,1097r-5,-19l1926,1097xe" fillcolor="#41709c" stroked="f">
              <v:path arrowok="t"/>
            </v:shape>
            <v:shape id="_x0000_s1393" style="position:absolute;left:991;top:689;width:994;height:1010" coordorigin="991,689" coordsize="994,1010" path="m1495,1457r274,218l1795,1699,1489,1461r-6,-4l1495,1457xe" fillcolor="#41709c" stroked="f">
              <v:path arrowok="t"/>
            </v:shape>
            <v:shape id="_x0000_s1392" style="position:absolute;left:991;top:689;width:994;height:1010" coordorigin="991,689" coordsize="994,1010" path="m1052,1097r-32,l1027,1078r25,19xe" fillcolor="#41709c" stroked="f">
              <v:path arrowok="t"/>
            </v:shape>
            <v:shape id="_x0000_s1391" style="position:absolute;left:991;top:689;width:994;height:1010" coordorigin="991,689" coordsize="994,1010" path="m1303,1318r-4,-4l1301,1308r2,10xe" fillcolor="#41709c" stroked="f">
              <v:path arrowok="t"/>
            </v:shape>
            <v:shape id="_x0000_s1390" style="position:absolute;left:991;top:689;width:994;height:1010" coordorigin="991,689" coordsize="994,1010" path="m1679,1313r-6,5l1678,1308r1,5xe" fillcolor="#41709c" stroked="f">
              <v:path arrowok="t"/>
            </v:shape>
            <v:shape id="_x0000_s1389" style="position:absolute;left:991;top:689;width:994;height:1010" coordorigin="991,689" coordsize="994,1010" path="m1956,1097r-30,l1951,1078r5,19xe" fillcolor="#41709c" stroked="f">
              <v:path arrowok="t"/>
            </v:shape>
            <v:shape id="_x0000_s1388" style="position:absolute;left:991;top:689;width:994;height:1010" coordorigin="991,689" coordsize="994,1010" path="m1220,1643r-10,32l1193,1663r27,-20xe" fillcolor="#41709c" stroked="f">
              <v:path arrowok="t"/>
            </v:shape>
            <v:shape id="_x0000_s1387" style="position:absolute;left:991;top:689;width:994;height:1010" coordorigin="991,689" coordsize="994,1010" path="m1378,1075r-10,7l1370,1075r8,xe" fillcolor="#41709c" stroked="f">
              <v:path arrowok="t"/>
            </v:shape>
            <v:shape id="_x0000_s1386" style="position:absolute;left:991;top:689;width:994;height:1010" coordorigin="991,689" coordsize="994,1010" path="m1679,1313r116,386l1769,1675,1495,1457r-12,l1489,1461r-308,238l1299,1314r4,4l1301,1308r-2,6l991,1075r379,l1368,1082r10,-7l1370,1075,1488,689r118,386l1608,1082r318,15l1591,1097r7,-22l1498,727r-20,l1488,759r-103,338l1052,1097r-25,-19l1020,1097r32,l1322,1306r-102,337l1193,1663r17,12l1220,1643r268,-208l1760,1645r23,18l1679,1313xe" fillcolor="#41709c" stroked="f">
              <v:path arrowok="t"/>
            </v:shape>
            <v:shape id="_x0000_s1385" style="position:absolute;left:991;top:689;width:994;height:1010" coordorigin="991,689" coordsize="994,1010" path="m1498,727r100,348l1591,1097,1488,759r-10,-32l1498,727xe" fillcolor="#41709c" stroked="f">
              <v:path arrowok="t"/>
            </v:shape>
            <w10:wrap anchorx="page" anchory="page"/>
          </v:group>
        </w:pict>
      </w:r>
      <w:r>
        <w:rPr>
          <w:spacing w:val="3"/>
          <w:w w:val="92"/>
          <w:sz w:val="40"/>
          <w:szCs w:val="40"/>
        </w:rPr>
        <w:t>S</w:t>
      </w:r>
      <w:r>
        <w:rPr>
          <w:spacing w:val="-2"/>
          <w:w w:val="120"/>
          <w:sz w:val="40"/>
          <w:szCs w:val="40"/>
        </w:rPr>
        <w:t>a</w:t>
      </w:r>
      <w:r>
        <w:rPr>
          <w:spacing w:val="3"/>
          <w:w w:val="120"/>
          <w:sz w:val="40"/>
          <w:szCs w:val="40"/>
        </w:rPr>
        <w:t>n</w:t>
      </w:r>
      <w:r>
        <w:rPr>
          <w:spacing w:val="-2"/>
          <w:w w:val="131"/>
          <w:sz w:val="40"/>
          <w:szCs w:val="40"/>
        </w:rPr>
        <w:t>t</w:t>
      </w:r>
      <w:r>
        <w:rPr>
          <w:w w:val="120"/>
          <w:sz w:val="40"/>
          <w:szCs w:val="40"/>
        </w:rPr>
        <w:t>a</w:t>
      </w:r>
      <w:r>
        <w:rPr>
          <w:spacing w:val="-12"/>
          <w:sz w:val="40"/>
          <w:szCs w:val="40"/>
        </w:rPr>
        <w:t xml:space="preserve"> </w:t>
      </w:r>
      <w:r>
        <w:rPr>
          <w:spacing w:val="3"/>
          <w:w w:val="86"/>
          <w:sz w:val="40"/>
          <w:szCs w:val="40"/>
        </w:rPr>
        <w:t>C</w:t>
      </w:r>
      <w:r>
        <w:rPr>
          <w:spacing w:val="-4"/>
          <w:w w:val="138"/>
          <w:sz w:val="40"/>
          <w:szCs w:val="40"/>
        </w:rPr>
        <w:t>r</w:t>
      </w:r>
      <w:r>
        <w:rPr>
          <w:w w:val="119"/>
          <w:sz w:val="40"/>
          <w:szCs w:val="40"/>
        </w:rPr>
        <w:t>u</w:t>
      </w:r>
      <w:r>
        <w:rPr>
          <w:w w:val="108"/>
          <w:sz w:val="40"/>
          <w:szCs w:val="40"/>
        </w:rPr>
        <w:t>z</w:t>
      </w:r>
      <w:r>
        <w:rPr>
          <w:spacing w:val="-12"/>
          <w:sz w:val="40"/>
          <w:szCs w:val="40"/>
        </w:rPr>
        <w:t xml:space="preserve"> </w:t>
      </w:r>
      <w:r>
        <w:rPr>
          <w:w w:val="86"/>
          <w:sz w:val="40"/>
          <w:szCs w:val="40"/>
        </w:rPr>
        <w:t>C</w:t>
      </w:r>
      <w:r>
        <w:rPr>
          <w:w w:val="113"/>
          <w:sz w:val="40"/>
          <w:szCs w:val="40"/>
        </w:rPr>
        <w:t>o</w:t>
      </w:r>
      <w:r>
        <w:rPr>
          <w:spacing w:val="-3"/>
          <w:w w:val="119"/>
          <w:sz w:val="40"/>
          <w:szCs w:val="40"/>
        </w:rPr>
        <w:t>u</w:t>
      </w:r>
      <w:r>
        <w:rPr>
          <w:spacing w:val="3"/>
          <w:w w:val="120"/>
          <w:sz w:val="40"/>
          <w:szCs w:val="40"/>
        </w:rPr>
        <w:t>n</w:t>
      </w:r>
      <w:r>
        <w:rPr>
          <w:spacing w:val="-2"/>
          <w:w w:val="131"/>
          <w:sz w:val="40"/>
          <w:szCs w:val="40"/>
        </w:rPr>
        <w:t>t</w:t>
      </w:r>
      <w:r>
        <w:rPr>
          <w:w w:val="106"/>
          <w:sz w:val="40"/>
          <w:szCs w:val="40"/>
        </w:rPr>
        <w:t>y</w:t>
      </w:r>
      <w:r>
        <w:rPr>
          <w:spacing w:val="-12"/>
          <w:sz w:val="40"/>
          <w:szCs w:val="40"/>
        </w:rPr>
        <w:t xml:space="preserve"> </w:t>
      </w:r>
      <w:r>
        <w:rPr>
          <w:spacing w:val="3"/>
          <w:sz w:val="40"/>
          <w:szCs w:val="40"/>
        </w:rPr>
        <w:t>4</w:t>
      </w:r>
      <w:r>
        <w:rPr>
          <w:spacing w:val="-2"/>
          <w:sz w:val="40"/>
          <w:szCs w:val="40"/>
        </w:rPr>
        <w:t>-</w:t>
      </w:r>
      <w:r>
        <w:rPr>
          <w:sz w:val="40"/>
          <w:szCs w:val="40"/>
        </w:rPr>
        <w:t>H</w:t>
      </w:r>
      <w:r>
        <w:rPr>
          <w:spacing w:val="21"/>
          <w:sz w:val="40"/>
          <w:szCs w:val="40"/>
        </w:rPr>
        <w:t xml:space="preserve"> </w:t>
      </w:r>
      <w:r>
        <w:rPr>
          <w:spacing w:val="-3"/>
          <w:w w:val="94"/>
          <w:sz w:val="40"/>
          <w:szCs w:val="40"/>
        </w:rPr>
        <w:t>E</w:t>
      </w:r>
      <w:r>
        <w:rPr>
          <w:spacing w:val="4"/>
          <w:w w:val="114"/>
          <w:sz w:val="40"/>
          <w:szCs w:val="40"/>
        </w:rPr>
        <w:t>m</w:t>
      </w:r>
      <w:r>
        <w:rPr>
          <w:w w:val="119"/>
          <w:sz w:val="40"/>
          <w:szCs w:val="40"/>
        </w:rPr>
        <w:t>e</w:t>
      </w:r>
      <w:r>
        <w:rPr>
          <w:w w:val="138"/>
          <w:sz w:val="40"/>
          <w:szCs w:val="40"/>
        </w:rPr>
        <w:t>r</w:t>
      </w:r>
      <w:r>
        <w:rPr>
          <w:spacing w:val="-2"/>
          <w:w w:val="120"/>
          <w:sz w:val="40"/>
          <w:szCs w:val="40"/>
        </w:rPr>
        <w:t>a</w:t>
      </w:r>
      <w:r>
        <w:rPr>
          <w:w w:val="111"/>
          <w:sz w:val="40"/>
          <w:szCs w:val="40"/>
        </w:rPr>
        <w:t>l</w:t>
      </w:r>
      <w:r>
        <w:rPr>
          <w:w w:val="119"/>
          <w:sz w:val="40"/>
          <w:szCs w:val="40"/>
        </w:rPr>
        <w:t>d</w:t>
      </w:r>
      <w:r>
        <w:rPr>
          <w:spacing w:val="-12"/>
          <w:sz w:val="40"/>
          <w:szCs w:val="40"/>
        </w:rPr>
        <w:t xml:space="preserve"> </w:t>
      </w:r>
      <w:r>
        <w:rPr>
          <w:w w:val="92"/>
          <w:sz w:val="40"/>
          <w:szCs w:val="40"/>
        </w:rPr>
        <w:t>S</w:t>
      </w:r>
      <w:r>
        <w:rPr>
          <w:spacing w:val="-2"/>
          <w:w w:val="131"/>
          <w:sz w:val="40"/>
          <w:szCs w:val="40"/>
        </w:rPr>
        <w:t>t</w:t>
      </w:r>
      <w:r>
        <w:rPr>
          <w:w w:val="120"/>
          <w:sz w:val="40"/>
          <w:szCs w:val="40"/>
        </w:rPr>
        <w:t>a</w:t>
      </w:r>
      <w:r>
        <w:rPr>
          <w:w w:val="138"/>
          <w:sz w:val="40"/>
          <w:szCs w:val="40"/>
        </w:rPr>
        <w:t>r</w:t>
      </w:r>
      <w:r>
        <w:rPr>
          <w:spacing w:val="-12"/>
          <w:sz w:val="40"/>
          <w:szCs w:val="40"/>
        </w:rPr>
        <w:t xml:space="preserve"> </w:t>
      </w:r>
      <w:r>
        <w:rPr>
          <w:w w:val="118"/>
          <w:sz w:val="40"/>
          <w:szCs w:val="40"/>
        </w:rPr>
        <w:t>20</w:t>
      </w:r>
      <w:r w:rsidR="001A43A9">
        <w:rPr>
          <w:w w:val="118"/>
          <w:sz w:val="40"/>
          <w:szCs w:val="40"/>
        </w:rPr>
        <w:t>21</w:t>
      </w:r>
    </w:p>
    <w:p w14:paraId="30DD344F" w14:textId="47A085D3" w:rsidR="00796AC6" w:rsidRDefault="00DE2A66">
      <w:pPr>
        <w:spacing w:before="8"/>
        <w:ind w:left="2788" w:right="2776"/>
        <w:jc w:val="center"/>
        <w:rPr>
          <w:sz w:val="24"/>
          <w:szCs w:val="24"/>
        </w:rPr>
      </w:pPr>
      <w:r>
        <w:rPr>
          <w:sz w:val="24"/>
          <w:szCs w:val="24"/>
        </w:rPr>
        <w:t>Sa</w:t>
      </w:r>
      <w:r>
        <w:rPr>
          <w:spacing w:val="3"/>
          <w:sz w:val="24"/>
          <w:szCs w:val="24"/>
        </w:rPr>
        <w:t>n</w:t>
      </w:r>
      <w:r>
        <w:rPr>
          <w:sz w:val="24"/>
          <w:szCs w:val="24"/>
        </w:rPr>
        <w:t>ta</w:t>
      </w:r>
      <w:r>
        <w:rPr>
          <w:spacing w:val="25"/>
          <w:sz w:val="24"/>
          <w:szCs w:val="24"/>
        </w:rPr>
        <w:t xml:space="preserve"> </w:t>
      </w:r>
      <w:r>
        <w:rPr>
          <w:sz w:val="24"/>
          <w:szCs w:val="24"/>
        </w:rPr>
        <w:t>Cr</w:t>
      </w:r>
      <w:r>
        <w:rPr>
          <w:spacing w:val="-3"/>
          <w:sz w:val="24"/>
          <w:szCs w:val="24"/>
        </w:rPr>
        <w:t>u</w:t>
      </w:r>
      <w:r>
        <w:rPr>
          <w:sz w:val="24"/>
          <w:szCs w:val="24"/>
        </w:rPr>
        <w:t>z County</w:t>
      </w:r>
      <w:r>
        <w:rPr>
          <w:spacing w:val="11"/>
          <w:sz w:val="24"/>
          <w:szCs w:val="24"/>
        </w:rPr>
        <w:t xml:space="preserve"> </w:t>
      </w:r>
      <w:r>
        <w:rPr>
          <w:spacing w:val="4"/>
          <w:sz w:val="24"/>
          <w:szCs w:val="24"/>
        </w:rPr>
        <w:t>4</w:t>
      </w:r>
      <w:r>
        <w:rPr>
          <w:sz w:val="24"/>
          <w:szCs w:val="24"/>
        </w:rPr>
        <w:t>-H</w:t>
      </w:r>
      <w:r>
        <w:rPr>
          <w:spacing w:val="-5"/>
          <w:sz w:val="24"/>
          <w:szCs w:val="24"/>
        </w:rPr>
        <w:t xml:space="preserve"> </w:t>
      </w:r>
      <w:r>
        <w:rPr>
          <w:w w:val="78"/>
          <w:sz w:val="24"/>
          <w:szCs w:val="24"/>
        </w:rPr>
        <w:t>Y</w:t>
      </w:r>
      <w:r>
        <w:rPr>
          <w:w w:val="105"/>
          <w:sz w:val="24"/>
          <w:szCs w:val="24"/>
        </w:rPr>
        <w:t>o</w:t>
      </w:r>
      <w:r>
        <w:rPr>
          <w:w w:val="110"/>
          <w:sz w:val="24"/>
          <w:szCs w:val="24"/>
        </w:rPr>
        <w:t>u</w:t>
      </w:r>
      <w:r>
        <w:rPr>
          <w:spacing w:val="-2"/>
          <w:w w:val="121"/>
          <w:sz w:val="24"/>
          <w:szCs w:val="24"/>
        </w:rPr>
        <w:t>t</w:t>
      </w:r>
      <w:r>
        <w:rPr>
          <w:w w:val="109"/>
          <w:sz w:val="24"/>
          <w:szCs w:val="24"/>
        </w:rPr>
        <w:t>h</w:t>
      </w:r>
      <w:r>
        <w:rPr>
          <w:spacing w:val="-7"/>
          <w:sz w:val="24"/>
          <w:szCs w:val="24"/>
        </w:rPr>
        <w:t xml:space="preserve"> </w:t>
      </w:r>
      <w:r w:rsidR="001A43A9">
        <w:rPr>
          <w:sz w:val="24"/>
          <w:szCs w:val="24"/>
        </w:rPr>
        <w:t xml:space="preserve">Development </w:t>
      </w:r>
      <w:r w:rsidR="001A43A9">
        <w:rPr>
          <w:spacing w:val="2"/>
          <w:sz w:val="24"/>
          <w:szCs w:val="24"/>
        </w:rPr>
        <w:t>Program</w:t>
      </w:r>
    </w:p>
    <w:p w14:paraId="312C9690" w14:textId="77777777" w:rsidR="00796AC6" w:rsidRDefault="00796AC6">
      <w:pPr>
        <w:spacing w:before="6" w:line="160" w:lineRule="exact"/>
        <w:rPr>
          <w:sz w:val="16"/>
          <w:szCs w:val="16"/>
        </w:rPr>
      </w:pPr>
    </w:p>
    <w:p w14:paraId="01E23A47" w14:textId="77777777" w:rsidR="00796AC6" w:rsidRDefault="00796AC6">
      <w:pPr>
        <w:spacing w:line="200" w:lineRule="exact"/>
      </w:pPr>
    </w:p>
    <w:p w14:paraId="09FC15D7" w14:textId="77777777" w:rsidR="00DE2A66" w:rsidRPr="00FC2097" w:rsidRDefault="00DE2A66" w:rsidP="00DE2A66">
      <w:pPr>
        <w:spacing w:line="276" w:lineRule="auto"/>
        <w:ind w:left="100" w:right="175"/>
        <w:rPr>
          <w:rFonts w:ascii="Arial" w:hAnsi="Arial" w:cs="Arial"/>
          <w:b/>
          <w:bCs/>
          <w:spacing w:val="-1"/>
        </w:rPr>
      </w:pPr>
      <w:r w:rsidRPr="00FC2097">
        <w:rPr>
          <w:rFonts w:ascii="Arial" w:hAnsi="Arial" w:cs="Arial"/>
          <w:b/>
          <w:bCs/>
          <w:spacing w:val="-1"/>
        </w:rPr>
        <w:t xml:space="preserve">What is an Emerald Star? </w:t>
      </w:r>
    </w:p>
    <w:p w14:paraId="5EE267C5" w14:textId="06585628" w:rsidR="00796AC6" w:rsidRPr="00FC2097" w:rsidRDefault="00DE2A66" w:rsidP="00247468">
      <w:pPr>
        <w:spacing w:line="276" w:lineRule="auto"/>
        <w:ind w:left="100" w:right="175"/>
        <w:rPr>
          <w:rFonts w:ascii="Arial" w:hAnsi="Arial" w:cs="Arial"/>
          <w:spacing w:val="-1"/>
        </w:rPr>
      </w:pPr>
      <w:r w:rsidRPr="00FC2097">
        <w:rPr>
          <w:rFonts w:ascii="Arial" w:hAnsi="Arial" w:cs="Arial"/>
          <w:spacing w:val="-1"/>
        </w:rPr>
        <w:t xml:space="preserve">The Emerald Star is a county </w:t>
      </w:r>
      <w:r w:rsidR="001A43A9" w:rsidRPr="00FC2097">
        <w:rPr>
          <w:rFonts w:ascii="Arial" w:hAnsi="Arial" w:cs="Arial"/>
          <w:spacing w:val="-1"/>
        </w:rPr>
        <w:t>ranked award</w:t>
      </w:r>
      <w:r w:rsidRPr="00FC2097">
        <w:rPr>
          <w:rFonts w:ascii="Arial" w:hAnsi="Arial" w:cs="Arial"/>
          <w:spacing w:val="-1"/>
        </w:rPr>
        <w:t xml:space="preserve"> to recognize leadership, individual goal setting, and accomplishment beyond the club level. It is not part of the state star rank system (Bronze, Silver, Gold, Platinum or All Star). It is designed to give older members opportunity to plan, prepare, supervise, </w:t>
      </w:r>
      <w:r w:rsidR="001A43A9" w:rsidRPr="00FC2097">
        <w:rPr>
          <w:rFonts w:ascii="Arial" w:hAnsi="Arial" w:cs="Arial"/>
          <w:spacing w:val="-1"/>
        </w:rPr>
        <w:t>complete,</w:t>
      </w:r>
      <w:r w:rsidRPr="00FC2097">
        <w:rPr>
          <w:rFonts w:ascii="Arial" w:hAnsi="Arial" w:cs="Arial"/>
          <w:spacing w:val="-1"/>
        </w:rPr>
        <w:t xml:space="preserve"> and evaluate a special 4-H project in service to 4-H, a community, or a special need.</w:t>
      </w:r>
    </w:p>
    <w:p w14:paraId="2EB3D054" w14:textId="77777777" w:rsidR="00796AC6" w:rsidRPr="00FC2097" w:rsidRDefault="00796AC6" w:rsidP="00DE2A66">
      <w:pPr>
        <w:spacing w:before="3" w:line="276" w:lineRule="auto"/>
        <w:rPr>
          <w:rFonts w:ascii="Arial" w:hAnsi="Arial" w:cs="Arial"/>
        </w:rPr>
      </w:pPr>
    </w:p>
    <w:p w14:paraId="434BF63D" w14:textId="77777777" w:rsidR="00796AC6" w:rsidRPr="00FC2097" w:rsidRDefault="00DE2A66" w:rsidP="00DE2A66">
      <w:pPr>
        <w:spacing w:line="276" w:lineRule="auto"/>
        <w:ind w:left="100" w:right="306"/>
        <w:rPr>
          <w:rFonts w:ascii="Arial" w:hAnsi="Arial" w:cs="Arial"/>
        </w:rPr>
      </w:pPr>
      <w:r w:rsidRPr="00FC2097">
        <w:rPr>
          <w:rFonts w:ascii="Arial" w:hAnsi="Arial" w:cs="Arial"/>
          <w:highlight w:val="yellow"/>
        </w:rPr>
        <w:t>Note</w:t>
      </w:r>
      <w:r w:rsidRPr="00FC2097">
        <w:rPr>
          <w:rFonts w:ascii="Arial" w:hAnsi="Arial" w:cs="Arial"/>
          <w:spacing w:val="1"/>
          <w:highlight w:val="yellow"/>
        </w:rPr>
        <w:t xml:space="preserve"> </w:t>
      </w:r>
      <w:r w:rsidRPr="00FC2097">
        <w:rPr>
          <w:rFonts w:ascii="Arial" w:hAnsi="Arial" w:cs="Arial"/>
          <w:spacing w:val="-1"/>
          <w:highlight w:val="yellow"/>
        </w:rPr>
        <w:t>t</w:t>
      </w:r>
      <w:r w:rsidRPr="00FC2097">
        <w:rPr>
          <w:rFonts w:ascii="Arial" w:hAnsi="Arial" w:cs="Arial"/>
          <w:highlight w:val="yellow"/>
        </w:rPr>
        <w:t>o</w:t>
      </w:r>
      <w:r w:rsidRPr="00FC2097">
        <w:rPr>
          <w:rFonts w:ascii="Arial" w:hAnsi="Arial" w:cs="Arial"/>
          <w:spacing w:val="10"/>
          <w:highlight w:val="yellow"/>
        </w:rPr>
        <w:t xml:space="preserve"> </w:t>
      </w:r>
      <w:r w:rsidRPr="00FC2097">
        <w:rPr>
          <w:rFonts w:ascii="Arial" w:hAnsi="Arial" w:cs="Arial"/>
          <w:spacing w:val="-1"/>
          <w:highlight w:val="yellow"/>
        </w:rPr>
        <w:t>P</w:t>
      </w:r>
      <w:r w:rsidRPr="00FC2097">
        <w:rPr>
          <w:rFonts w:ascii="Arial" w:hAnsi="Arial" w:cs="Arial"/>
          <w:highlight w:val="yellow"/>
        </w:rPr>
        <w:t>a</w:t>
      </w:r>
      <w:r w:rsidRPr="00FC2097">
        <w:rPr>
          <w:rFonts w:ascii="Arial" w:hAnsi="Arial" w:cs="Arial"/>
          <w:spacing w:val="3"/>
          <w:highlight w:val="yellow"/>
        </w:rPr>
        <w:t>r</w:t>
      </w:r>
      <w:r w:rsidRPr="00FC2097">
        <w:rPr>
          <w:rFonts w:ascii="Arial" w:hAnsi="Arial" w:cs="Arial"/>
          <w:spacing w:val="-2"/>
          <w:highlight w:val="yellow"/>
        </w:rPr>
        <w:t>e</w:t>
      </w:r>
      <w:r w:rsidRPr="00FC2097">
        <w:rPr>
          <w:rFonts w:ascii="Arial" w:hAnsi="Arial" w:cs="Arial"/>
          <w:highlight w:val="yellow"/>
        </w:rPr>
        <w:t>nt</w:t>
      </w:r>
      <w:r w:rsidRPr="00FC2097">
        <w:rPr>
          <w:rFonts w:ascii="Arial" w:hAnsi="Arial" w:cs="Arial"/>
          <w:spacing w:val="2"/>
          <w:highlight w:val="yellow"/>
        </w:rPr>
        <w:t>s</w:t>
      </w:r>
      <w:r w:rsidRPr="00FC2097">
        <w:rPr>
          <w:rFonts w:ascii="Arial" w:hAnsi="Arial" w:cs="Arial"/>
          <w:highlight w:val="yellow"/>
        </w:rPr>
        <w:t>:</w:t>
      </w:r>
      <w:r w:rsidRPr="00FC2097">
        <w:rPr>
          <w:rFonts w:ascii="Arial" w:hAnsi="Arial" w:cs="Arial"/>
          <w:spacing w:val="47"/>
          <w:highlight w:val="yellow"/>
        </w:rPr>
        <w:t xml:space="preserve"> </w:t>
      </w:r>
      <w:r w:rsidRPr="00FC2097">
        <w:rPr>
          <w:rFonts w:ascii="Arial" w:hAnsi="Arial" w:cs="Arial"/>
          <w:highlight w:val="yellow"/>
        </w:rPr>
        <w:t>This</w:t>
      </w:r>
      <w:r w:rsidRPr="00FC2097">
        <w:rPr>
          <w:rFonts w:ascii="Arial" w:hAnsi="Arial" w:cs="Arial"/>
          <w:spacing w:val="7"/>
          <w:highlight w:val="yellow"/>
        </w:rPr>
        <w:t xml:space="preserve"> </w:t>
      </w:r>
      <w:r w:rsidRPr="00FC2097">
        <w:rPr>
          <w:rFonts w:ascii="Arial" w:hAnsi="Arial" w:cs="Arial"/>
          <w:highlight w:val="yellow"/>
        </w:rPr>
        <w:t>p</w:t>
      </w:r>
      <w:r w:rsidRPr="00FC2097">
        <w:rPr>
          <w:rFonts w:ascii="Arial" w:hAnsi="Arial" w:cs="Arial"/>
          <w:spacing w:val="-3"/>
          <w:highlight w:val="yellow"/>
        </w:rPr>
        <w:t>r</w:t>
      </w:r>
      <w:r w:rsidRPr="00FC2097">
        <w:rPr>
          <w:rFonts w:ascii="Arial" w:hAnsi="Arial" w:cs="Arial"/>
          <w:highlight w:val="yellow"/>
        </w:rPr>
        <w:t>oj</w:t>
      </w:r>
      <w:r w:rsidRPr="00FC2097">
        <w:rPr>
          <w:rFonts w:ascii="Arial" w:hAnsi="Arial" w:cs="Arial"/>
          <w:spacing w:val="3"/>
          <w:highlight w:val="yellow"/>
        </w:rPr>
        <w:t>e</w:t>
      </w:r>
      <w:r w:rsidRPr="00FC2097">
        <w:rPr>
          <w:rFonts w:ascii="Arial" w:hAnsi="Arial" w:cs="Arial"/>
          <w:highlight w:val="yellow"/>
        </w:rPr>
        <w:t>ct</w:t>
      </w:r>
      <w:r w:rsidRPr="00FC2097">
        <w:rPr>
          <w:rFonts w:ascii="Arial" w:hAnsi="Arial" w:cs="Arial"/>
          <w:spacing w:val="49"/>
          <w:highlight w:val="yellow"/>
        </w:rPr>
        <w:t xml:space="preserve"> </w:t>
      </w:r>
      <w:r w:rsidRPr="00FC2097">
        <w:rPr>
          <w:rFonts w:ascii="Arial" w:hAnsi="Arial" w:cs="Arial"/>
          <w:highlight w:val="yellow"/>
        </w:rPr>
        <w:t>is</w:t>
      </w:r>
      <w:r w:rsidRPr="00FC2097">
        <w:rPr>
          <w:rFonts w:ascii="Arial" w:hAnsi="Arial" w:cs="Arial"/>
          <w:spacing w:val="2"/>
          <w:highlight w:val="yellow"/>
        </w:rPr>
        <w:t xml:space="preserve"> </w:t>
      </w:r>
      <w:r w:rsidRPr="00FC2097">
        <w:rPr>
          <w:rFonts w:ascii="Arial" w:hAnsi="Arial" w:cs="Arial"/>
          <w:spacing w:val="-1"/>
          <w:highlight w:val="yellow"/>
        </w:rPr>
        <w:t>d</w:t>
      </w:r>
      <w:r w:rsidRPr="00FC2097">
        <w:rPr>
          <w:rFonts w:ascii="Arial" w:hAnsi="Arial" w:cs="Arial"/>
          <w:highlight w:val="yellow"/>
        </w:rPr>
        <w:t>esigned</w:t>
      </w:r>
      <w:r w:rsidRPr="00FC2097">
        <w:rPr>
          <w:rFonts w:ascii="Arial" w:hAnsi="Arial" w:cs="Arial"/>
          <w:spacing w:val="56"/>
          <w:highlight w:val="yellow"/>
        </w:rPr>
        <w:t xml:space="preserve"> </w:t>
      </w:r>
      <w:r w:rsidRPr="00FC2097">
        <w:rPr>
          <w:rFonts w:ascii="Arial" w:hAnsi="Arial" w:cs="Arial"/>
          <w:highlight w:val="yellow"/>
        </w:rPr>
        <w:t>for</w:t>
      </w:r>
      <w:r w:rsidRPr="00FC2097">
        <w:rPr>
          <w:rFonts w:ascii="Arial" w:hAnsi="Arial" w:cs="Arial"/>
          <w:spacing w:val="6"/>
          <w:highlight w:val="yellow"/>
        </w:rPr>
        <w:t xml:space="preserve"> </w:t>
      </w:r>
      <w:r w:rsidRPr="00FC2097">
        <w:rPr>
          <w:rFonts w:ascii="Arial" w:hAnsi="Arial" w:cs="Arial"/>
          <w:highlight w:val="yellow"/>
        </w:rPr>
        <w:t>y</w:t>
      </w:r>
      <w:r w:rsidRPr="00FC2097">
        <w:rPr>
          <w:rFonts w:ascii="Arial" w:hAnsi="Arial" w:cs="Arial"/>
          <w:spacing w:val="2"/>
          <w:highlight w:val="yellow"/>
        </w:rPr>
        <w:t>o</w:t>
      </w:r>
      <w:r w:rsidRPr="00FC2097">
        <w:rPr>
          <w:rFonts w:ascii="Arial" w:hAnsi="Arial" w:cs="Arial"/>
          <w:highlight w:val="yellow"/>
        </w:rPr>
        <w:t>uth</w:t>
      </w:r>
      <w:r w:rsidRPr="00FC2097">
        <w:rPr>
          <w:rFonts w:ascii="Arial" w:hAnsi="Arial" w:cs="Arial"/>
          <w:spacing w:val="36"/>
          <w:highlight w:val="yellow"/>
        </w:rPr>
        <w:t xml:space="preserve"> </w:t>
      </w:r>
      <w:r w:rsidRPr="00FC2097">
        <w:rPr>
          <w:rFonts w:ascii="Arial" w:hAnsi="Arial" w:cs="Arial"/>
          <w:highlight w:val="yellow"/>
        </w:rPr>
        <w:t>to</w:t>
      </w:r>
      <w:r w:rsidRPr="00FC2097">
        <w:rPr>
          <w:rFonts w:ascii="Arial" w:hAnsi="Arial" w:cs="Arial"/>
          <w:spacing w:val="13"/>
          <w:highlight w:val="yellow"/>
        </w:rPr>
        <w:t xml:space="preserve"> </w:t>
      </w:r>
      <w:r w:rsidRPr="00FC2097">
        <w:rPr>
          <w:rFonts w:ascii="Arial" w:hAnsi="Arial" w:cs="Arial"/>
          <w:highlight w:val="yellow"/>
        </w:rPr>
        <w:t>accomplish</w:t>
      </w:r>
      <w:r w:rsidRPr="00FC2097">
        <w:rPr>
          <w:rFonts w:ascii="Arial" w:hAnsi="Arial" w:cs="Arial"/>
          <w:spacing w:val="47"/>
          <w:highlight w:val="yellow"/>
        </w:rPr>
        <w:t xml:space="preserve"> </w:t>
      </w:r>
      <w:r w:rsidRPr="00FC2097">
        <w:rPr>
          <w:rFonts w:ascii="Arial" w:hAnsi="Arial" w:cs="Arial"/>
          <w:highlight w:val="yellow"/>
        </w:rPr>
        <w:t>by</w:t>
      </w:r>
      <w:r w:rsidRPr="00FC2097">
        <w:rPr>
          <w:rFonts w:ascii="Arial" w:hAnsi="Arial" w:cs="Arial"/>
          <w:spacing w:val="4"/>
          <w:highlight w:val="yellow"/>
        </w:rPr>
        <w:t xml:space="preserve"> </w:t>
      </w:r>
      <w:r w:rsidRPr="00FC2097">
        <w:rPr>
          <w:rFonts w:ascii="Arial" w:hAnsi="Arial" w:cs="Arial"/>
          <w:w w:val="121"/>
          <w:highlight w:val="yellow"/>
        </w:rPr>
        <w:t>t</w:t>
      </w:r>
      <w:r w:rsidRPr="00FC2097">
        <w:rPr>
          <w:rFonts w:ascii="Arial" w:hAnsi="Arial" w:cs="Arial"/>
          <w:w w:val="109"/>
          <w:highlight w:val="yellow"/>
        </w:rPr>
        <w:t>he</w:t>
      </w:r>
      <w:r w:rsidRPr="00FC2097">
        <w:rPr>
          <w:rFonts w:ascii="Arial" w:hAnsi="Arial" w:cs="Arial"/>
          <w:w w:val="106"/>
          <w:highlight w:val="yellow"/>
        </w:rPr>
        <w:t>m</w:t>
      </w:r>
      <w:r w:rsidRPr="00FC2097">
        <w:rPr>
          <w:rFonts w:ascii="Arial" w:hAnsi="Arial" w:cs="Arial"/>
          <w:w w:val="110"/>
          <w:highlight w:val="yellow"/>
        </w:rPr>
        <w:t>s</w:t>
      </w:r>
      <w:r w:rsidRPr="00FC2097">
        <w:rPr>
          <w:rFonts w:ascii="Arial" w:hAnsi="Arial" w:cs="Arial"/>
          <w:w w:val="109"/>
          <w:highlight w:val="yellow"/>
        </w:rPr>
        <w:t>e</w:t>
      </w:r>
      <w:r w:rsidRPr="00FC2097">
        <w:rPr>
          <w:rFonts w:ascii="Arial" w:hAnsi="Arial" w:cs="Arial"/>
          <w:w w:val="97"/>
          <w:highlight w:val="yellow"/>
        </w:rPr>
        <w:t>l</w:t>
      </w:r>
      <w:r w:rsidRPr="00FC2097">
        <w:rPr>
          <w:rFonts w:ascii="Arial" w:hAnsi="Arial" w:cs="Arial"/>
          <w:highlight w:val="yellow"/>
        </w:rPr>
        <w:t>v</w:t>
      </w:r>
      <w:r w:rsidRPr="00FC2097">
        <w:rPr>
          <w:rFonts w:ascii="Arial" w:hAnsi="Arial" w:cs="Arial"/>
          <w:spacing w:val="-2"/>
          <w:w w:val="109"/>
          <w:highlight w:val="yellow"/>
        </w:rPr>
        <w:t>e</w:t>
      </w:r>
      <w:r w:rsidRPr="00FC2097">
        <w:rPr>
          <w:rFonts w:ascii="Arial" w:hAnsi="Arial" w:cs="Arial"/>
          <w:spacing w:val="3"/>
          <w:w w:val="110"/>
          <w:highlight w:val="yellow"/>
        </w:rPr>
        <w:t>s</w:t>
      </w:r>
      <w:r w:rsidRPr="00FC2097">
        <w:rPr>
          <w:rFonts w:ascii="Arial" w:hAnsi="Arial" w:cs="Arial"/>
          <w:w w:val="81"/>
          <w:highlight w:val="yellow"/>
        </w:rPr>
        <w:t>.</w:t>
      </w:r>
      <w:r w:rsidRPr="00FC2097">
        <w:rPr>
          <w:rFonts w:ascii="Arial" w:hAnsi="Arial" w:cs="Arial"/>
          <w:spacing w:val="-7"/>
          <w:highlight w:val="yellow"/>
        </w:rPr>
        <w:t xml:space="preserve"> </w:t>
      </w:r>
      <w:r w:rsidRPr="00FC2097">
        <w:rPr>
          <w:rFonts w:ascii="Arial" w:hAnsi="Arial" w:cs="Arial"/>
          <w:highlight w:val="yellow"/>
        </w:rPr>
        <w:t>Plea</w:t>
      </w:r>
      <w:r w:rsidRPr="00FC2097">
        <w:rPr>
          <w:rFonts w:ascii="Arial" w:hAnsi="Arial" w:cs="Arial"/>
          <w:spacing w:val="3"/>
          <w:highlight w:val="yellow"/>
        </w:rPr>
        <w:t>s</w:t>
      </w:r>
      <w:r w:rsidRPr="00FC2097">
        <w:rPr>
          <w:rFonts w:ascii="Arial" w:hAnsi="Arial" w:cs="Arial"/>
          <w:highlight w:val="yellow"/>
        </w:rPr>
        <w:t>e</w:t>
      </w:r>
      <w:r w:rsidRPr="00FC2097">
        <w:rPr>
          <w:rFonts w:ascii="Arial" w:hAnsi="Arial" w:cs="Arial"/>
          <w:spacing w:val="30"/>
          <w:highlight w:val="yellow"/>
        </w:rPr>
        <w:t xml:space="preserve"> </w:t>
      </w:r>
      <w:r w:rsidRPr="00FC2097">
        <w:rPr>
          <w:rFonts w:ascii="Arial" w:hAnsi="Arial" w:cs="Arial"/>
          <w:w w:val="107"/>
          <w:highlight w:val="yellow"/>
        </w:rPr>
        <w:t>enco</w:t>
      </w:r>
      <w:r w:rsidRPr="00FC2097">
        <w:rPr>
          <w:rFonts w:ascii="Arial" w:hAnsi="Arial" w:cs="Arial"/>
          <w:spacing w:val="-3"/>
          <w:w w:val="107"/>
          <w:highlight w:val="yellow"/>
        </w:rPr>
        <w:t>u</w:t>
      </w:r>
      <w:r w:rsidRPr="00FC2097">
        <w:rPr>
          <w:rFonts w:ascii="Arial" w:hAnsi="Arial" w:cs="Arial"/>
          <w:w w:val="107"/>
          <w:highlight w:val="yellow"/>
        </w:rPr>
        <w:t>ra</w:t>
      </w:r>
      <w:r w:rsidRPr="00FC2097">
        <w:rPr>
          <w:rFonts w:ascii="Arial" w:hAnsi="Arial" w:cs="Arial"/>
          <w:spacing w:val="-1"/>
          <w:w w:val="107"/>
          <w:highlight w:val="yellow"/>
        </w:rPr>
        <w:t>g</w:t>
      </w:r>
      <w:r w:rsidRPr="00FC2097">
        <w:rPr>
          <w:rFonts w:ascii="Arial" w:hAnsi="Arial" w:cs="Arial"/>
          <w:w w:val="107"/>
          <w:highlight w:val="yellow"/>
        </w:rPr>
        <w:t>e</w:t>
      </w:r>
      <w:r w:rsidRPr="00FC2097">
        <w:rPr>
          <w:rFonts w:ascii="Arial" w:hAnsi="Arial" w:cs="Arial"/>
          <w:spacing w:val="-5"/>
          <w:w w:val="107"/>
          <w:highlight w:val="yellow"/>
        </w:rPr>
        <w:t xml:space="preserve"> </w:t>
      </w:r>
      <w:r w:rsidRPr="00FC2097">
        <w:rPr>
          <w:rFonts w:ascii="Arial" w:hAnsi="Arial" w:cs="Arial"/>
          <w:w w:val="121"/>
          <w:highlight w:val="yellow"/>
        </w:rPr>
        <w:t>t</w:t>
      </w:r>
      <w:r w:rsidRPr="00FC2097">
        <w:rPr>
          <w:rFonts w:ascii="Arial" w:hAnsi="Arial" w:cs="Arial"/>
          <w:w w:val="109"/>
          <w:highlight w:val="yellow"/>
        </w:rPr>
        <w:t>he</w:t>
      </w:r>
      <w:r w:rsidRPr="00FC2097">
        <w:rPr>
          <w:rFonts w:ascii="Arial" w:hAnsi="Arial" w:cs="Arial"/>
          <w:w w:val="106"/>
          <w:highlight w:val="yellow"/>
        </w:rPr>
        <w:t xml:space="preserve">m </w:t>
      </w:r>
      <w:r w:rsidRPr="00FC2097">
        <w:rPr>
          <w:rFonts w:ascii="Arial" w:hAnsi="Arial" w:cs="Arial"/>
          <w:highlight w:val="yellow"/>
        </w:rPr>
        <w:t>to</w:t>
      </w:r>
      <w:r w:rsidRPr="00FC2097">
        <w:rPr>
          <w:rFonts w:ascii="Arial" w:hAnsi="Arial" w:cs="Arial"/>
          <w:spacing w:val="13"/>
          <w:highlight w:val="yellow"/>
        </w:rPr>
        <w:t xml:space="preserve"> </w:t>
      </w:r>
      <w:r w:rsidRPr="00FC2097">
        <w:rPr>
          <w:rFonts w:ascii="Arial" w:hAnsi="Arial" w:cs="Arial"/>
          <w:w w:val="107"/>
          <w:highlight w:val="yellow"/>
        </w:rPr>
        <w:t>expe</w:t>
      </w:r>
      <w:r w:rsidRPr="00FC2097">
        <w:rPr>
          <w:rFonts w:ascii="Arial" w:hAnsi="Arial" w:cs="Arial"/>
          <w:spacing w:val="2"/>
          <w:w w:val="107"/>
          <w:highlight w:val="yellow"/>
        </w:rPr>
        <w:t>r</w:t>
      </w:r>
      <w:r w:rsidRPr="00FC2097">
        <w:rPr>
          <w:rFonts w:ascii="Arial" w:hAnsi="Arial" w:cs="Arial"/>
          <w:w w:val="107"/>
          <w:highlight w:val="yellow"/>
        </w:rPr>
        <w:t>ience</w:t>
      </w:r>
      <w:r w:rsidRPr="00FC2097">
        <w:rPr>
          <w:rFonts w:ascii="Arial" w:hAnsi="Arial" w:cs="Arial"/>
          <w:spacing w:val="-9"/>
          <w:w w:val="107"/>
          <w:highlight w:val="yellow"/>
        </w:rPr>
        <w:t xml:space="preserve"> </w:t>
      </w:r>
      <w:r w:rsidRPr="00FC2097">
        <w:rPr>
          <w:rFonts w:ascii="Arial" w:hAnsi="Arial" w:cs="Arial"/>
          <w:highlight w:val="yellow"/>
        </w:rPr>
        <w:t>wor</w:t>
      </w:r>
      <w:r w:rsidRPr="00FC2097">
        <w:rPr>
          <w:rFonts w:ascii="Arial" w:hAnsi="Arial" w:cs="Arial"/>
          <w:spacing w:val="-1"/>
          <w:highlight w:val="yellow"/>
        </w:rPr>
        <w:t>k</w:t>
      </w:r>
      <w:r w:rsidRPr="00FC2097">
        <w:rPr>
          <w:rFonts w:ascii="Arial" w:hAnsi="Arial" w:cs="Arial"/>
          <w:highlight w:val="yellow"/>
        </w:rPr>
        <w:t>ing</w:t>
      </w:r>
      <w:r w:rsidRPr="00FC2097">
        <w:rPr>
          <w:rFonts w:ascii="Arial" w:hAnsi="Arial" w:cs="Arial"/>
          <w:spacing w:val="42"/>
          <w:highlight w:val="yellow"/>
        </w:rPr>
        <w:t xml:space="preserve"> </w:t>
      </w:r>
      <w:r w:rsidRPr="00FC2097">
        <w:rPr>
          <w:rFonts w:ascii="Arial" w:hAnsi="Arial" w:cs="Arial"/>
          <w:spacing w:val="-1"/>
          <w:highlight w:val="yellow"/>
        </w:rPr>
        <w:t>w</w:t>
      </w:r>
      <w:r w:rsidRPr="00FC2097">
        <w:rPr>
          <w:rFonts w:ascii="Arial" w:hAnsi="Arial" w:cs="Arial"/>
          <w:highlight w:val="yellow"/>
        </w:rPr>
        <w:t>ith</w:t>
      </w:r>
      <w:r w:rsidRPr="00FC2097">
        <w:rPr>
          <w:rFonts w:ascii="Arial" w:hAnsi="Arial" w:cs="Arial"/>
          <w:spacing w:val="29"/>
          <w:highlight w:val="yellow"/>
        </w:rPr>
        <w:t xml:space="preserve"> </w:t>
      </w:r>
      <w:r w:rsidRPr="00FC2097">
        <w:rPr>
          <w:rFonts w:ascii="Arial" w:hAnsi="Arial" w:cs="Arial"/>
          <w:highlight w:val="yellow"/>
        </w:rPr>
        <w:t>their</w:t>
      </w:r>
      <w:r w:rsidRPr="00FC2097">
        <w:rPr>
          <w:rFonts w:ascii="Arial" w:hAnsi="Arial" w:cs="Arial"/>
          <w:spacing w:val="45"/>
          <w:highlight w:val="yellow"/>
        </w:rPr>
        <w:t xml:space="preserve"> </w:t>
      </w:r>
      <w:r w:rsidRPr="00FC2097">
        <w:rPr>
          <w:rFonts w:ascii="Arial" w:hAnsi="Arial" w:cs="Arial"/>
          <w:w w:val="110"/>
          <w:highlight w:val="yellow"/>
        </w:rPr>
        <w:t>mentor</w:t>
      </w:r>
      <w:r w:rsidRPr="00FC2097">
        <w:rPr>
          <w:rFonts w:ascii="Arial" w:hAnsi="Arial" w:cs="Arial"/>
          <w:spacing w:val="-9"/>
          <w:w w:val="110"/>
          <w:highlight w:val="yellow"/>
        </w:rPr>
        <w:t xml:space="preserve"> </w:t>
      </w:r>
      <w:r w:rsidRPr="00FC2097">
        <w:rPr>
          <w:rFonts w:ascii="Arial" w:hAnsi="Arial" w:cs="Arial"/>
          <w:highlight w:val="yellow"/>
        </w:rPr>
        <w:t>and</w:t>
      </w:r>
      <w:r w:rsidRPr="00FC2097">
        <w:rPr>
          <w:rFonts w:ascii="Arial" w:hAnsi="Arial" w:cs="Arial"/>
          <w:spacing w:val="27"/>
          <w:highlight w:val="yellow"/>
        </w:rPr>
        <w:t xml:space="preserve"> </w:t>
      </w:r>
      <w:r w:rsidRPr="00FC2097">
        <w:rPr>
          <w:rFonts w:ascii="Arial" w:hAnsi="Arial" w:cs="Arial"/>
          <w:highlight w:val="yellow"/>
        </w:rPr>
        <w:t>a</w:t>
      </w:r>
      <w:r w:rsidRPr="00FC2097">
        <w:rPr>
          <w:rFonts w:ascii="Arial" w:hAnsi="Arial" w:cs="Arial"/>
          <w:spacing w:val="-1"/>
          <w:highlight w:val="yellow"/>
        </w:rPr>
        <w:t>d</w:t>
      </w:r>
      <w:r w:rsidRPr="00FC2097">
        <w:rPr>
          <w:rFonts w:ascii="Arial" w:hAnsi="Arial" w:cs="Arial"/>
          <w:highlight w:val="yellow"/>
        </w:rPr>
        <w:t>visors</w:t>
      </w:r>
      <w:r w:rsidRPr="00FC2097">
        <w:rPr>
          <w:rFonts w:ascii="Arial" w:hAnsi="Arial" w:cs="Arial"/>
          <w:spacing w:val="57"/>
          <w:highlight w:val="yellow"/>
        </w:rPr>
        <w:t xml:space="preserve"> </w:t>
      </w:r>
      <w:r w:rsidRPr="00FC2097">
        <w:rPr>
          <w:rFonts w:ascii="Arial" w:hAnsi="Arial" w:cs="Arial"/>
          <w:highlight w:val="yellow"/>
        </w:rPr>
        <w:t>to</w:t>
      </w:r>
      <w:r w:rsidRPr="00FC2097">
        <w:rPr>
          <w:rFonts w:ascii="Arial" w:hAnsi="Arial" w:cs="Arial"/>
          <w:spacing w:val="13"/>
          <w:highlight w:val="yellow"/>
        </w:rPr>
        <w:t xml:space="preserve"> </w:t>
      </w:r>
      <w:r w:rsidRPr="00FC2097">
        <w:rPr>
          <w:rFonts w:ascii="Arial" w:hAnsi="Arial" w:cs="Arial"/>
          <w:highlight w:val="yellow"/>
        </w:rPr>
        <w:t>complete</w:t>
      </w:r>
      <w:r w:rsidRPr="00FC2097">
        <w:rPr>
          <w:rFonts w:ascii="Arial" w:hAnsi="Arial" w:cs="Arial"/>
          <w:spacing w:val="52"/>
          <w:highlight w:val="yellow"/>
        </w:rPr>
        <w:t xml:space="preserve"> </w:t>
      </w:r>
      <w:r w:rsidRPr="00FC2097">
        <w:rPr>
          <w:rFonts w:ascii="Arial" w:hAnsi="Arial" w:cs="Arial"/>
          <w:highlight w:val="yellow"/>
        </w:rPr>
        <w:t>t</w:t>
      </w:r>
      <w:r w:rsidRPr="00FC2097">
        <w:rPr>
          <w:rFonts w:ascii="Arial" w:hAnsi="Arial" w:cs="Arial"/>
          <w:spacing w:val="2"/>
          <w:highlight w:val="yellow"/>
        </w:rPr>
        <w:t>h</w:t>
      </w:r>
      <w:r w:rsidRPr="00FC2097">
        <w:rPr>
          <w:rFonts w:ascii="Arial" w:hAnsi="Arial" w:cs="Arial"/>
          <w:highlight w:val="yellow"/>
        </w:rPr>
        <w:t>is</w:t>
      </w:r>
      <w:r w:rsidRPr="00FC2097">
        <w:rPr>
          <w:rFonts w:ascii="Arial" w:hAnsi="Arial" w:cs="Arial"/>
          <w:spacing w:val="26"/>
          <w:highlight w:val="yellow"/>
        </w:rPr>
        <w:t xml:space="preserve"> </w:t>
      </w:r>
      <w:r w:rsidRPr="00FC2097">
        <w:rPr>
          <w:rFonts w:ascii="Arial" w:hAnsi="Arial" w:cs="Arial"/>
          <w:w w:val="110"/>
          <w:highlight w:val="yellow"/>
        </w:rPr>
        <w:t>p</w:t>
      </w:r>
      <w:r w:rsidRPr="00FC2097">
        <w:rPr>
          <w:rFonts w:ascii="Arial" w:hAnsi="Arial" w:cs="Arial"/>
          <w:w w:val="123"/>
          <w:highlight w:val="yellow"/>
        </w:rPr>
        <w:t>r</w:t>
      </w:r>
      <w:r w:rsidRPr="00FC2097">
        <w:rPr>
          <w:rFonts w:ascii="Arial" w:hAnsi="Arial" w:cs="Arial"/>
          <w:w w:val="105"/>
          <w:highlight w:val="yellow"/>
        </w:rPr>
        <w:t>o</w:t>
      </w:r>
      <w:r w:rsidRPr="00FC2097">
        <w:rPr>
          <w:rFonts w:ascii="Arial" w:hAnsi="Arial" w:cs="Arial"/>
          <w:w w:val="95"/>
          <w:highlight w:val="yellow"/>
        </w:rPr>
        <w:t>j</w:t>
      </w:r>
      <w:r w:rsidRPr="00FC2097">
        <w:rPr>
          <w:rFonts w:ascii="Arial" w:hAnsi="Arial" w:cs="Arial"/>
          <w:w w:val="109"/>
          <w:highlight w:val="yellow"/>
        </w:rPr>
        <w:t>e</w:t>
      </w:r>
      <w:r w:rsidRPr="00FC2097">
        <w:rPr>
          <w:rFonts w:ascii="Arial" w:hAnsi="Arial" w:cs="Arial"/>
          <w:w w:val="99"/>
          <w:highlight w:val="yellow"/>
        </w:rPr>
        <w:t>c</w:t>
      </w:r>
      <w:r w:rsidRPr="00FC2097">
        <w:rPr>
          <w:rFonts w:ascii="Arial" w:hAnsi="Arial" w:cs="Arial"/>
          <w:spacing w:val="14"/>
          <w:w w:val="121"/>
          <w:highlight w:val="yellow"/>
        </w:rPr>
        <w:t>t</w:t>
      </w:r>
      <w:r w:rsidRPr="00FC2097">
        <w:rPr>
          <w:rFonts w:ascii="Arial" w:hAnsi="Arial" w:cs="Arial"/>
          <w:w w:val="82"/>
          <w:highlight w:val="yellow"/>
        </w:rPr>
        <w:t>.</w:t>
      </w:r>
    </w:p>
    <w:p w14:paraId="54326630" w14:textId="77777777" w:rsidR="00796AC6" w:rsidRPr="00FC2097" w:rsidRDefault="00796AC6" w:rsidP="00DE2A66">
      <w:pPr>
        <w:spacing w:line="276" w:lineRule="auto"/>
        <w:rPr>
          <w:rFonts w:ascii="Arial" w:hAnsi="Arial" w:cs="Arial"/>
        </w:rPr>
      </w:pPr>
    </w:p>
    <w:p w14:paraId="2C872C16" w14:textId="77777777" w:rsidR="00796AC6" w:rsidRPr="00FC2097" w:rsidRDefault="00DE2A66" w:rsidP="00DE2A66">
      <w:pPr>
        <w:spacing w:line="276" w:lineRule="auto"/>
        <w:ind w:left="100"/>
        <w:rPr>
          <w:rFonts w:ascii="Arial" w:hAnsi="Arial" w:cs="Arial"/>
          <w:spacing w:val="-1"/>
        </w:rPr>
      </w:pPr>
      <w:r w:rsidRPr="00FC2097">
        <w:rPr>
          <w:rFonts w:ascii="Arial" w:hAnsi="Arial" w:cs="Arial"/>
          <w:spacing w:val="-1"/>
        </w:rPr>
        <w:t>Awards:  Emerald Star award recipients will receive a coordinating felt Emerald Star and hat pin.</w:t>
      </w:r>
    </w:p>
    <w:p w14:paraId="58B30A01" w14:textId="77777777" w:rsidR="00796AC6" w:rsidRPr="00FC2097" w:rsidRDefault="00796AC6" w:rsidP="00DE2A66">
      <w:pPr>
        <w:spacing w:before="6" w:line="276" w:lineRule="auto"/>
        <w:rPr>
          <w:rFonts w:ascii="Arial" w:hAnsi="Arial" w:cs="Arial"/>
          <w:spacing w:val="-1"/>
        </w:rPr>
      </w:pPr>
    </w:p>
    <w:p w14:paraId="42F4DF9A" w14:textId="77777777" w:rsidR="00DE2A66" w:rsidRPr="00FC2097" w:rsidRDefault="00DE2A66" w:rsidP="00DE2A66">
      <w:pPr>
        <w:spacing w:line="276" w:lineRule="auto"/>
        <w:ind w:left="100"/>
        <w:rPr>
          <w:rFonts w:ascii="Arial" w:hAnsi="Arial" w:cs="Arial"/>
          <w:b/>
          <w:bCs/>
          <w:spacing w:val="-1"/>
        </w:rPr>
      </w:pPr>
      <w:r w:rsidRPr="00FC2097">
        <w:rPr>
          <w:rFonts w:ascii="Arial" w:hAnsi="Arial" w:cs="Arial"/>
          <w:b/>
          <w:bCs/>
          <w:spacing w:val="-1"/>
        </w:rPr>
        <w:t xml:space="preserve">Who may apply for an Emerald Star? </w:t>
      </w:r>
    </w:p>
    <w:p w14:paraId="6793A32D" w14:textId="26DE8DDB" w:rsidR="00796AC6" w:rsidRPr="00FC2097" w:rsidRDefault="00DE2A66" w:rsidP="00DE2A66">
      <w:pPr>
        <w:spacing w:line="276" w:lineRule="auto"/>
        <w:ind w:left="100"/>
        <w:rPr>
          <w:rFonts w:ascii="Arial" w:hAnsi="Arial" w:cs="Arial"/>
          <w:spacing w:val="-1"/>
        </w:rPr>
      </w:pPr>
      <w:r w:rsidRPr="00FC2097">
        <w:rPr>
          <w:rFonts w:ascii="Arial" w:hAnsi="Arial" w:cs="Arial"/>
          <w:spacing w:val="-1"/>
        </w:rPr>
        <w:t xml:space="preserve">Any </w:t>
      </w:r>
      <w:r w:rsidR="001A43A9" w:rsidRPr="00FC2097">
        <w:rPr>
          <w:rFonts w:ascii="Arial" w:hAnsi="Arial" w:cs="Arial"/>
          <w:spacing w:val="-1"/>
        </w:rPr>
        <w:t>member in</w:t>
      </w:r>
      <w:r w:rsidRPr="00FC2097">
        <w:rPr>
          <w:rFonts w:ascii="Arial" w:hAnsi="Arial" w:cs="Arial"/>
          <w:spacing w:val="-1"/>
        </w:rPr>
        <w:t xml:space="preserve"> good </w:t>
      </w:r>
      <w:r w:rsidR="001A43A9" w:rsidRPr="00FC2097">
        <w:rPr>
          <w:rFonts w:ascii="Arial" w:hAnsi="Arial" w:cs="Arial"/>
          <w:spacing w:val="-1"/>
        </w:rPr>
        <w:t>standing who:</w:t>
      </w:r>
    </w:p>
    <w:p w14:paraId="25E7D4E2" w14:textId="77777777" w:rsidR="00796AC6" w:rsidRPr="00FC2097" w:rsidRDefault="00DE2A66" w:rsidP="00DE2A66">
      <w:pPr>
        <w:spacing w:before="7" w:line="276" w:lineRule="auto"/>
        <w:ind w:left="100"/>
        <w:rPr>
          <w:rFonts w:ascii="Arial" w:hAnsi="Arial" w:cs="Arial"/>
          <w:spacing w:val="-1"/>
        </w:rPr>
      </w:pPr>
      <w:r w:rsidRPr="00FC2097">
        <w:rPr>
          <w:rFonts w:ascii="Arial" w:hAnsi="Arial" w:cs="Arial"/>
          <w:spacing w:val="-1"/>
        </w:rPr>
        <w:t>1) Has a minimum of two years of club work</w:t>
      </w:r>
    </w:p>
    <w:p w14:paraId="49DEAC48" w14:textId="77777777" w:rsidR="00796AC6" w:rsidRPr="00FC2097" w:rsidRDefault="00DE2A66" w:rsidP="00DE2A66">
      <w:pPr>
        <w:spacing w:before="5" w:line="276" w:lineRule="auto"/>
        <w:ind w:left="100"/>
        <w:rPr>
          <w:rFonts w:ascii="Arial" w:hAnsi="Arial" w:cs="Arial"/>
          <w:spacing w:val="-1"/>
        </w:rPr>
      </w:pPr>
      <w:r w:rsidRPr="00FC2097">
        <w:rPr>
          <w:rFonts w:ascii="Arial" w:hAnsi="Arial" w:cs="Arial"/>
          <w:spacing w:val="-1"/>
        </w:rPr>
        <w:t>2) Is 14 years of age</w:t>
      </w:r>
    </w:p>
    <w:p w14:paraId="7E841940" w14:textId="77777777" w:rsidR="00796AC6" w:rsidRPr="00FC2097" w:rsidRDefault="00DE2A66" w:rsidP="00DE2A66">
      <w:pPr>
        <w:spacing w:before="5" w:line="276" w:lineRule="auto"/>
        <w:ind w:left="100"/>
        <w:rPr>
          <w:rFonts w:ascii="Arial" w:hAnsi="Arial" w:cs="Arial"/>
          <w:spacing w:val="-1"/>
        </w:rPr>
      </w:pPr>
      <w:r w:rsidRPr="00FC2097">
        <w:rPr>
          <w:rFonts w:ascii="Arial" w:hAnsi="Arial" w:cs="Arial"/>
          <w:spacing w:val="-1"/>
        </w:rPr>
        <w:t>3) Has achieved the Silver Star rank</w:t>
      </w:r>
    </w:p>
    <w:p w14:paraId="2CC996F3" w14:textId="5EAA80CC" w:rsidR="00796AC6" w:rsidRPr="00FC2097" w:rsidRDefault="00DE2A66" w:rsidP="00DE2A66">
      <w:pPr>
        <w:spacing w:before="5" w:line="276" w:lineRule="auto"/>
        <w:ind w:left="100"/>
        <w:rPr>
          <w:rFonts w:ascii="Arial" w:hAnsi="Arial" w:cs="Arial"/>
          <w:spacing w:val="-1"/>
        </w:rPr>
      </w:pPr>
      <w:r w:rsidRPr="00FC2097">
        <w:rPr>
          <w:rFonts w:ascii="Arial" w:hAnsi="Arial" w:cs="Arial"/>
          <w:spacing w:val="-1"/>
        </w:rPr>
        <w:t xml:space="preserve">4) Has not previously </w:t>
      </w:r>
      <w:r w:rsidR="001A43A9" w:rsidRPr="00FC2097">
        <w:rPr>
          <w:rFonts w:ascii="Arial" w:hAnsi="Arial" w:cs="Arial"/>
          <w:spacing w:val="-1"/>
        </w:rPr>
        <w:t>completed an</w:t>
      </w:r>
      <w:r w:rsidRPr="00FC2097">
        <w:rPr>
          <w:rFonts w:ascii="Arial" w:hAnsi="Arial" w:cs="Arial"/>
          <w:spacing w:val="-1"/>
        </w:rPr>
        <w:t xml:space="preserve"> Emerald Star Project</w:t>
      </w:r>
    </w:p>
    <w:p w14:paraId="60DD80E7" w14:textId="77777777" w:rsidR="00DE2A66" w:rsidRPr="00FC2097" w:rsidRDefault="00DE2A66" w:rsidP="00DE2A66">
      <w:pPr>
        <w:spacing w:before="7" w:line="276" w:lineRule="auto"/>
        <w:ind w:right="102" w:firstLine="100"/>
        <w:rPr>
          <w:rFonts w:ascii="Arial" w:hAnsi="Arial" w:cs="Arial"/>
          <w:spacing w:val="-1"/>
        </w:rPr>
      </w:pPr>
    </w:p>
    <w:p w14:paraId="4CB0B4EE" w14:textId="00E80A3D" w:rsidR="00796AC6" w:rsidRPr="00FC2097" w:rsidRDefault="00DE2A66" w:rsidP="00034E21">
      <w:pPr>
        <w:spacing w:before="7" w:line="276" w:lineRule="auto"/>
        <w:ind w:left="100" w:right="102"/>
        <w:rPr>
          <w:rFonts w:ascii="Arial" w:hAnsi="Arial" w:cs="Arial"/>
          <w:spacing w:val="-1"/>
        </w:rPr>
      </w:pPr>
      <w:r w:rsidRPr="00FC2097">
        <w:rPr>
          <w:rFonts w:ascii="Arial" w:hAnsi="Arial" w:cs="Arial"/>
          <w:spacing w:val="-1"/>
        </w:rPr>
        <w:t xml:space="preserve">Emerald Star candidates may work on a team project with one other </w:t>
      </w:r>
      <w:r w:rsidR="001A43A9" w:rsidRPr="00FC2097">
        <w:rPr>
          <w:rFonts w:ascii="Arial" w:hAnsi="Arial" w:cs="Arial"/>
          <w:spacing w:val="-1"/>
        </w:rPr>
        <w:t>individual but</w:t>
      </w:r>
      <w:r w:rsidRPr="00FC2097">
        <w:rPr>
          <w:rFonts w:ascii="Arial" w:hAnsi="Arial" w:cs="Arial"/>
          <w:spacing w:val="-1"/>
        </w:rPr>
        <w:t xml:space="preserve"> working individually is highly recommended.</w:t>
      </w:r>
    </w:p>
    <w:p w14:paraId="3219E155" w14:textId="4BA3D4A9" w:rsidR="00796AC6" w:rsidRPr="00FC2097" w:rsidRDefault="00DE2A66" w:rsidP="00DE2A66">
      <w:pPr>
        <w:spacing w:line="276" w:lineRule="auto"/>
        <w:ind w:left="100" w:right="324"/>
        <w:rPr>
          <w:rFonts w:ascii="Arial" w:hAnsi="Arial" w:cs="Arial"/>
          <w:spacing w:val="-1"/>
        </w:rPr>
      </w:pPr>
      <w:r w:rsidRPr="00FC2097">
        <w:rPr>
          <w:rFonts w:ascii="Arial" w:hAnsi="Arial" w:cs="Arial"/>
          <w:spacing w:val="-1"/>
        </w:rPr>
        <w:t xml:space="preserve">Note: Each team </w:t>
      </w:r>
      <w:r w:rsidR="001A43A9" w:rsidRPr="00FC2097">
        <w:rPr>
          <w:rFonts w:ascii="Arial" w:hAnsi="Arial" w:cs="Arial"/>
          <w:spacing w:val="-1"/>
        </w:rPr>
        <w:t>member must</w:t>
      </w:r>
      <w:r w:rsidRPr="00FC2097">
        <w:rPr>
          <w:rFonts w:ascii="Arial" w:hAnsi="Arial" w:cs="Arial"/>
          <w:spacing w:val="-1"/>
        </w:rPr>
        <w:t xml:space="preserve"> submit their own plan which should include what </w:t>
      </w:r>
      <w:r w:rsidR="001A43A9" w:rsidRPr="00FC2097">
        <w:rPr>
          <w:rFonts w:ascii="Arial" w:hAnsi="Arial" w:cs="Arial"/>
          <w:spacing w:val="-1"/>
        </w:rPr>
        <w:t>portion of</w:t>
      </w:r>
      <w:r w:rsidRPr="00FC2097">
        <w:rPr>
          <w:rFonts w:ascii="Arial" w:hAnsi="Arial" w:cs="Arial"/>
          <w:spacing w:val="-1"/>
        </w:rPr>
        <w:t xml:space="preserve"> the activity or project will be </w:t>
      </w:r>
      <w:r w:rsidR="001A43A9" w:rsidRPr="00FC2097">
        <w:rPr>
          <w:rFonts w:ascii="Arial" w:hAnsi="Arial" w:cs="Arial"/>
          <w:spacing w:val="-1"/>
        </w:rPr>
        <w:t>completed by</w:t>
      </w:r>
      <w:r w:rsidRPr="00FC2097">
        <w:rPr>
          <w:rFonts w:ascii="Arial" w:hAnsi="Arial" w:cs="Arial"/>
          <w:spacing w:val="-1"/>
        </w:rPr>
        <w:t xml:space="preserve"> the team member.</w:t>
      </w:r>
    </w:p>
    <w:p w14:paraId="25E64FAC" w14:textId="77777777" w:rsidR="00796AC6" w:rsidRPr="00FC2097" w:rsidRDefault="00796AC6" w:rsidP="00DE2A66">
      <w:pPr>
        <w:spacing w:before="4" w:line="276" w:lineRule="auto"/>
        <w:rPr>
          <w:rFonts w:ascii="Arial" w:hAnsi="Arial" w:cs="Arial"/>
          <w:spacing w:val="-1"/>
        </w:rPr>
      </w:pPr>
    </w:p>
    <w:p w14:paraId="1ED18FB7" w14:textId="77777777" w:rsidR="00DE2A66" w:rsidRPr="00FC2097" w:rsidRDefault="00DE2A66" w:rsidP="00DE2A66">
      <w:pPr>
        <w:spacing w:line="276" w:lineRule="auto"/>
        <w:ind w:left="100" w:right="240"/>
        <w:rPr>
          <w:rFonts w:ascii="Arial" w:hAnsi="Arial" w:cs="Arial"/>
          <w:b/>
          <w:bCs/>
          <w:spacing w:val="-1"/>
        </w:rPr>
      </w:pPr>
      <w:r w:rsidRPr="00FC2097">
        <w:rPr>
          <w:rFonts w:ascii="Arial" w:hAnsi="Arial" w:cs="Arial"/>
          <w:b/>
          <w:bCs/>
          <w:spacing w:val="-1"/>
        </w:rPr>
        <w:t xml:space="preserve">What does an Emerald Star applicant do? </w:t>
      </w:r>
    </w:p>
    <w:p w14:paraId="28BAFBE8" w14:textId="4F7B59D7" w:rsidR="00DE2A66" w:rsidRPr="00FC2097" w:rsidRDefault="00DE2A66" w:rsidP="00FC2097">
      <w:pPr>
        <w:spacing w:line="276" w:lineRule="auto"/>
        <w:ind w:left="100" w:right="240"/>
        <w:rPr>
          <w:rFonts w:ascii="Arial" w:hAnsi="Arial" w:cs="Arial"/>
          <w:spacing w:val="-1"/>
        </w:rPr>
      </w:pPr>
      <w:r w:rsidRPr="00FC2097">
        <w:rPr>
          <w:rFonts w:ascii="Arial" w:hAnsi="Arial" w:cs="Arial"/>
          <w:spacing w:val="-1"/>
        </w:rPr>
        <w:t xml:space="preserve">An Emerald Star </w:t>
      </w:r>
      <w:r w:rsidR="001A43A9" w:rsidRPr="00FC2097">
        <w:rPr>
          <w:rFonts w:ascii="Arial" w:hAnsi="Arial" w:cs="Arial"/>
          <w:spacing w:val="-1"/>
        </w:rPr>
        <w:t>applicant must</w:t>
      </w:r>
      <w:r w:rsidRPr="00FC2097">
        <w:rPr>
          <w:rFonts w:ascii="Arial" w:hAnsi="Arial" w:cs="Arial"/>
          <w:spacing w:val="-1"/>
        </w:rPr>
        <w:t xml:space="preserve"> present a plan of proposed leadership for an activity or project to be </w:t>
      </w:r>
      <w:r w:rsidR="001A43A9" w:rsidRPr="00FC2097">
        <w:rPr>
          <w:rFonts w:ascii="Arial" w:hAnsi="Arial" w:cs="Arial"/>
          <w:spacing w:val="-1"/>
        </w:rPr>
        <w:t>completed within</w:t>
      </w:r>
      <w:r w:rsidRPr="00FC2097">
        <w:rPr>
          <w:rFonts w:ascii="Arial" w:hAnsi="Arial" w:cs="Arial"/>
          <w:spacing w:val="-1"/>
        </w:rPr>
        <w:t xml:space="preserve"> 1 year or what is deemed appropriate.</w:t>
      </w:r>
      <w:r w:rsidR="00247468" w:rsidRPr="00FC2097">
        <w:rPr>
          <w:rFonts w:ascii="Arial" w:hAnsi="Arial" w:cs="Arial"/>
          <w:spacing w:val="-1"/>
        </w:rPr>
        <w:t xml:space="preserve"> </w:t>
      </w:r>
      <w:r w:rsidRPr="00FC2097">
        <w:rPr>
          <w:rFonts w:ascii="Arial" w:hAnsi="Arial" w:cs="Arial"/>
          <w:spacing w:val="-1"/>
        </w:rPr>
        <w:t xml:space="preserve">Emerald Star applicant must complete the </w:t>
      </w:r>
      <w:r w:rsidR="001A43A9" w:rsidRPr="00FC2097">
        <w:rPr>
          <w:rFonts w:ascii="Arial" w:hAnsi="Arial" w:cs="Arial"/>
          <w:spacing w:val="-1"/>
        </w:rPr>
        <w:t>10-step</w:t>
      </w:r>
      <w:r w:rsidRPr="00FC2097">
        <w:rPr>
          <w:rFonts w:ascii="Arial" w:hAnsi="Arial" w:cs="Arial"/>
          <w:spacing w:val="-1"/>
        </w:rPr>
        <w:t xml:space="preserve"> process on page 2. The applicant must show good leadership qualities and act in accordance with the 4-H code of conduct at all times from start to completion.</w:t>
      </w:r>
      <w:r w:rsidR="00FC2097" w:rsidRPr="00FC2097">
        <w:rPr>
          <w:rFonts w:ascii="Arial" w:hAnsi="Arial" w:cs="Arial"/>
          <w:spacing w:val="-1"/>
        </w:rPr>
        <w:t xml:space="preserve"> </w:t>
      </w:r>
      <w:r w:rsidRPr="00FC2097">
        <w:rPr>
          <w:rFonts w:ascii="Arial" w:hAnsi="Arial" w:cs="Arial"/>
          <w:spacing w:val="-1"/>
        </w:rPr>
        <w:t xml:space="preserve">Applications are accepted year around. </w:t>
      </w:r>
    </w:p>
    <w:p w14:paraId="54A5B5D3" w14:textId="77777777" w:rsidR="00DE2A66" w:rsidRPr="00FC2097" w:rsidRDefault="00DE2A66" w:rsidP="00DE2A66">
      <w:pPr>
        <w:spacing w:line="276" w:lineRule="auto"/>
        <w:ind w:left="100" w:right="4069"/>
        <w:rPr>
          <w:rFonts w:ascii="Arial" w:hAnsi="Arial" w:cs="Arial"/>
          <w:spacing w:val="-1"/>
        </w:rPr>
      </w:pPr>
    </w:p>
    <w:p w14:paraId="72963937" w14:textId="743D4B3F" w:rsidR="00796AC6" w:rsidRPr="00FC2097" w:rsidRDefault="00DE2A66" w:rsidP="00DE2A66">
      <w:pPr>
        <w:spacing w:line="276" w:lineRule="auto"/>
        <w:ind w:left="100" w:right="4069"/>
        <w:rPr>
          <w:rFonts w:ascii="Arial" w:hAnsi="Arial" w:cs="Arial"/>
          <w:b/>
          <w:bCs/>
          <w:spacing w:val="-1"/>
        </w:rPr>
      </w:pPr>
      <w:r w:rsidRPr="00FC2097">
        <w:rPr>
          <w:rFonts w:ascii="Arial" w:hAnsi="Arial" w:cs="Arial"/>
          <w:b/>
          <w:bCs/>
          <w:spacing w:val="-1"/>
        </w:rPr>
        <w:t>What are some examples of Emerald Star activities or projects?</w:t>
      </w:r>
    </w:p>
    <w:p w14:paraId="081DE088" w14:textId="77777777" w:rsidR="00796AC6" w:rsidRPr="00FC2097" w:rsidRDefault="00DE2A66" w:rsidP="00DE2A66">
      <w:pPr>
        <w:spacing w:line="276" w:lineRule="auto"/>
        <w:ind w:left="100"/>
        <w:rPr>
          <w:rFonts w:ascii="Arial" w:hAnsi="Arial" w:cs="Arial"/>
          <w:spacing w:val="-1"/>
        </w:rPr>
      </w:pPr>
      <w:r w:rsidRPr="00FC2097">
        <w:rPr>
          <w:rFonts w:ascii="Arial" w:hAnsi="Arial" w:cs="Arial"/>
          <w:spacing w:val="-1"/>
        </w:rPr>
        <w:t>The activity/project requires leadership on a multi-club, area, county, or community level.</w:t>
      </w:r>
    </w:p>
    <w:p w14:paraId="7D3B6418" w14:textId="77777777" w:rsidR="00796AC6" w:rsidRPr="00FC2097" w:rsidRDefault="00796AC6" w:rsidP="00DE2A66">
      <w:pPr>
        <w:spacing w:before="2" w:line="276" w:lineRule="auto"/>
        <w:rPr>
          <w:rFonts w:ascii="Arial" w:hAnsi="Arial" w:cs="Arial"/>
          <w:spacing w:val="-1"/>
        </w:rPr>
      </w:pPr>
    </w:p>
    <w:p w14:paraId="6A7BF0BD" w14:textId="784BEA48" w:rsidR="00796AC6" w:rsidRPr="00FC2097" w:rsidRDefault="00DE2A66" w:rsidP="00DE2A66">
      <w:pPr>
        <w:spacing w:line="276" w:lineRule="auto"/>
        <w:ind w:left="460"/>
        <w:rPr>
          <w:rFonts w:ascii="Arial" w:hAnsi="Arial" w:cs="Arial"/>
          <w:spacing w:val="-1"/>
        </w:rPr>
      </w:pPr>
      <w:r w:rsidRPr="00FC2097">
        <w:rPr>
          <w:rFonts w:ascii="Arial" w:hAnsi="Arial" w:cs="Arial"/>
          <w:spacing w:val="-1"/>
        </w:rPr>
        <w:pict w14:anchorId="1590FB41">
          <v:shape id="_x0000_i1025" type="#_x0000_t75" style="width:9.75pt;height:9.75pt">
            <v:imagedata r:id="rId5" o:title=""/>
          </v:shape>
        </w:pict>
      </w:r>
      <w:r w:rsidRPr="00FC2097">
        <w:rPr>
          <w:rFonts w:ascii="Arial" w:hAnsi="Arial" w:cs="Arial"/>
          <w:spacing w:val="-1"/>
        </w:rPr>
        <w:t xml:space="preserve">   Organize a “new” project, field day, training day, learning day, or contest</w:t>
      </w:r>
    </w:p>
    <w:p w14:paraId="2FCF84F6" w14:textId="350ABEF1" w:rsidR="00796AC6" w:rsidRPr="00FC2097" w:rsidRDefault="00DE2A66" w:rsidP="00DE2A66">
      <w:pPr>
        <w:spacing w:before="5" w:line="276" w:lineRule="auto"/>
        <w:ind w:left="820" w:right="73" w:hanging="360"/>
        <w:rPr>
          <w:rFonts w:ascii="Arial" w:hAnsi="Arial" w:cs="Arial"/>
          <w:spacing w:val="-1"/>
        </w:rPr>
      </w:pPr>
      <w:r w:rsidRPr="00FC2097">
        <w:rPr>
          <w:rFonts w:ascii="Arial" w:hAnsi="Arial" w:cs="Arial"/>
          <w:spacing w:val="-1"/>
        </w:rPr>
        <w:pict w14:anchorId="7603A388">
          <v:shape id="_x0000_i1026" type="#_x0000_t75" style="width:9.75pt;height:9.75pt">
            <v:imagedata r:id="rId5" o:title=""/>
          </v:shape>
        </w:pict>
      </w:r>
      <w:r w:rsidRPr="00FC2097">
        <w:rPr>
          <w:rFonts w:ascii="Arial" w:hAnsi="Arial" w:cs="Arial"/>
          <w:spacing w:val="-1"/>
        </w:rPr>
        <w:t xml:space="preserve">   Make a slide show or information pamphlet to promote 4-H or educate on a subject for county-wide use</w:t>
      </w:r>
    </w:p>
    <w:p w14:paraId="472CA656" w14:textId="77777777" w:rsidR="00796AC6" w:rsidRPr="00FC2097" w:rsidRDefault="00DE2A66" w:rsidP="00DE2A66">
      <w:pPr>
        <w:spacing w:line="276" w:lineRule="auto"/>
        <w:ind w:left="460"/>
        <w:rPr>
          <w:rFonts w:ascii="Arial" w:hAnsi="Arial" w:cs="Arial"/>
          <w:spacing w:val="-1"/>
        </w:rPr>
      </w:pPr>
      <w:r w:rsidRPr="00FC2097">
        <w:rPr>
          <w:rFonts w:ascii="Arial" w:hAnsi="Arial" w:cs="Arial"/>
          <w:spacing w:val="-1"/>
        </w:rPr>
        <w:pict w14:anchorId="04A59E15">
          <v:shape id="_x0000_i1027" type="#_x0000_t75" style="width:9.75pt;height:9.75pt">
            <v:imagedata r:id="rId5" o:title=""/>
          </v:shape>
        </w:pict>
      </w:r>
      <w:r w:rsidRPr="00FC2097">
        <w:rPr>
          <w:rFonts w:ascii="Arial" w:hAnsi="Arial" w:cs="Arial"/>
          <w:spacing w:val="-1"/>
        </w:rPr>
        <w:t xml:space="preserve">   Establish a community service project, adopt a group home, tree planting, recycling, etc.</w:t>
      </w:r>
    </w:p>
    <w:p w14:paraId="16F60A56" w14:textId="1367B7FB" w:rsidR="00796AC6" w:rsidRPr="00FC2097" w:rsidRDefault="00DE2A66" w:rsidP="00DE2A66">
      <w:pPr>
        <w:spacing w:before="5" w:line="276" w:lineRule="auto"/>
        <w:ind w:left="820" w:right="923" w:hanging="360"/>
        <w:rPr>
          <w:rFonts w:ascii="Arial" w:hAnsi="Arial" w:cs="Arial"/>
          <w:spacing w:val="-1"/>
        </w:rPr>
      </w:pPr>
      <w:r w:rsidRPr="00FC2097">
        <w:rPr>
          <w:rFonts w:ascii="Arial" w:hAnsi="Arial" w:cs="Arial"/>
          <w:spacing w:val="-1"/>
        </w:rPr>
        <w:pict w14:anchorId="60AE40E7">
          <v:shape id="_x0000_i1028" type="#_x0000_t75" style="width:9.75pt;height:9.75pt">
            <v:imagedata r:id="rId5" o:title=""/>
          </v:shape>
        </w:pict>
      </w:r>
      <w:r w:rsidRPr="00FC2097">
        <w:rPr>
          <w:rFonts w:ascii="Arial" w:hAnsi="Arial" w:cs="Arial"/>
          <w:spacing w:val="-1"/>
        </w:rPr>
        <w:t xml:space="preserve">   Increase visibility of 4-H, </w:t>
      </w:r>
      <w:r w:rsidR="001A43A9" w:rsidRPr="00FC2097">
        <w:rPr>
          <w:rFonts w:ascii="Arial" w:hAnsi="Arial" w:cs="Arial"/>
          <w:spacing w:val="-1"/>
        </w:rPr>
        <w:t>i.e.,</w:t>
      </w:r>
      <w:r w:rsidRPr="00FC2097">
        <w:rPr>
          <w:rFonts w:ascii="Arial" w:hAnsi="Arial" w:cs="Arial"/>
          <w:spacing w:val="-1"/>
        </w:rPr>
        <w:t xml:space="preserve"> 4-H community display, </w:t>
      </w:r>
      <w:r w:rsidR="001A43A9" w:rsidRPr="00FC2097">
        <w:rPr>
          <w:rFonts w:ascii="Arial" w:hAnsi="Arial" w:cs="Arial"/>
          <w:spacing w:val="-1"/>
        </w:rPr>
        <w:t>appear on</w:t>
      </w:r>
      <w:r w:rsidRPr="00FC2097">
        <w:rPr>
          <w:rFonts w:ascii="Arial" w:hAnsi="Arial" w:cs="Arial"/>
          <w:spacing w:val="-1"/>
        </w:rPr>
        <w:t xml:space="preserve"> a radio show, coordinate a community </w:t>
      </w:r>
      <w:r w:rsidR="001A43A9" w:rsidRPr="00FC2097">
        <w:rPr>
          <w:rFonts w:ascii="Arial" w:hAnsi="Arial" w:cs="Arial"/>
          <w:spacing w:val="-1"/>
        </w:rPr>
        <w:t>event,</w:t>
      </w:r>
      <w:r w:rsidRPr="00FC2097">
        <w:rPr>
          <w:rFonts w:ascii="Arial" w:hAnsi="Arial" w:cs="Arial"/>
          <w:spacing w:val="-1"/>
        </w:rPr>
        <w:t xml:space="preserve"> or </w:t>
      </w:r>
      <w:r w:rsidR="001A43A9" w:rsidRPr="00FC2097">
        <w:rPr>
          <w:rFonts w:ascii="Arial" w:hAnsi="Arial" w:cs="Arial"/>
          <w:spacing w:val="-1"/>
        </w:rPr>
        <w:t>parade participation</w:t>
      </w:r>
      <w:r w:rsidRPr="00FC2097">
        <w:rPr>
          <w:rFonts w:ascii="Arial" w:hAnsi="Arial" w:cs="Arial"/>
          <w:spacing w:val="-1"/>
        </w:rPr>
        <w:t>, speak at multiple schools in the county</w:t>
      </w:r>
    </w:p>
    <w:p w14:paraId="621C9E74" w14:textId="6526D61F" w:rsidR="00796AC6" w:rsidRPr="00FC2097" w:rsidRDefault="00DE2A66" w:rsidP="00DE2A66">
      <w:pPr>
        <w:spacing w:line="276" w:lineRule="auto"/>
        <w:ind w:left="460"/>
        <w:rPr>
          <w:rFonts w:ascii="Arial" w:hAnsi="Arial" w:cs="Arial"/>
          <w:spacing w:val="-1"/>
        </w:rPr>
      </w:pPr>
      <w:r w:rsidRPr="00FC2097">
        <w:rPr>
          <w:rFonts w:ascii="Arial" w:hAnsi="Arial" w:cs="Arial"/>
          <w:spacing w:val="-1"/>
        </w:rPr>
        <w:pict w14:anchorId="17FCBD61">
          <v:shape id="_x0000_i1029" type="#_x0000_t75" style="width:9.75pt;height:9.75pt">
            <v:imagedata r:id="rId5" o:title=""/>
          </v:shape>
        </w:pict>
      </w:r>
      <w:r w:rsidRPr="00FC2097">
        <w:rPr>
          <w:rFonts w:ascii="Arial" w:hAnsi="Arial" w:cs="Arial"/>
          <w:spacing w:val="-1"/>
        </w:rPr>
        <w:t xml:space="preserve">   Plan and implement some community pride, outreach, or service project (should be in an area where there is a need)</w:t>
      </w:r>
    </w:p>
    <w:p w14:paraId="7EF7B90E" w14:textId="0D09DA59" w:rsidR="00796AC6" w:rsidRPr="00FC2097" w:rsidRDefault="00DE2A66" w:rsidP="00DE2A66">
      <w:pPr>
        <w:spacing w:before="6" w:line="276" w:lineRule="auto"/>
        <w:ind w:left="460"/>
        <w:rPr>
          <w:rFonts w:ascii="Arial" w:hAnsi="Arial" w:cs="Arial"/>
          <w:spacing w:val="-1"/>
        </w:rPr>
      </w:pPr>
      <w:r w:rsidRPr="00FC2097">
        <w:rPr>
          <w:rFonts w:ascii="Arial" w:hAnsi="Arial" w:cs="Arial"/>
          <w:spacing w:val="-1"/>
        </w:rPr>
        <w:pict w14:anchorId="55F9F573">
          <v:shape id="_x0000_i1030" type="#_x0000_t75" style="width:9pt;height:9pt">
            <v:imagedata r:id="rId5" o:title=""/>
          </v:shape>
        </w:pict>
      </w:r>
      <w:r w:rsidRPr="00FC2097">
        <w:rPr>
          <w:rFonts w:ascii="Arial" w:hAnsi="Arial" w:cs="Arial"/>
          <w:spacing w:val="-1"/>
        </w:rPr>
        <w:t xml:space="preserve">    Organize a group that will bring some kind service to a nursing home or the disabled</w:t>
      </w:r>
    </w:p>
    <w:p w14:paraId="00834407" w14:textId="77777777" w:rsidR="00796AC6" w:rsidRPr="00FC2097" w:rsidRDefault="00796AC6" w:rsidP="00DE2A66">
      <w:pPr>
        <w:spacing w:before="2" w:line="276" w:lineRule="auto"/>
        <w:rPr>
          <w:rFonts w:ascii="Arial" w:hAnsi="Arial" w:cs="Arial"/>
          <w:spacing w:val="-1"/>
        </w:rPr>
      </w:pPr>
    </w:p>
    <w:p w14:paraId="46D5706C" w14:textId="1461C1A2" w:rsidR="00796AC6" w:rsidRPr="00FC2097" w:rsidRDefault="00DE2A66" w:rsidP="00DE2A66">
      <w:pPr>
        <w:spacing w:line="276" w:lineRule="auto"/>
        <w:ind w:left="100" w:right="613"/>
        <w:rPr>
          <w:rFonts w:ascii="Arial" w:hAnsi="Arial" w:cs="Arial"/>
          <w:spacing w:val="-1"/>
        </w:rPr>
      </w:pPr>
      <w:r w:rsidRPr="00FC2097">
        <w:rPr>
          <w:rFonts w:ascii="Arial" w:hAnsi="Arial" w:cs="Arial"/>
          <w:spacing w:val="-1"/>
        </w:rPr>
        <w:t xml:space="preserve">Your plan can be </w:t>
      </w:r>
      <w:r w:rsidR="001A43A9" w:rsidRPr="00FC2097">
        <w:rPr>
          <w:rFonts w:ascii="Arial" w:hAnsi="Arial" w:cs="Arial"/>
          <w:spacing w:val="-1"/>
        </w:rPr>
        <w:t>something that</w:t>
      </w:r>
      <w:r w:rsidRPr="00FC2097">
        <w:rPr>
          <w:rFonts w:ascii="Arial" w:hAnsi="Arial" w:cs="Arial"/>
          <w:spacing w:val="-1"/>
        </w:rPr>
        <w:t xml:space="preserve"> no one has ever done or an </w:t>
      </w:r>
      <w:r w:rsidR="001A43A9" w:rsidRPr="00FC2097">
        <w:rPr>
          <w:rFonts w:ascii="Arial" w:hAnsi="Arial" w:cs="Arial"/>
          <w:spacing w:val="-1"/>
        </w:rPr>
        <w:t>expansion of</w:t>
      </w:r>
      <w:r w:rsidRPr="00FC2097">
        <w:rPr>
          <w:rFonts w:ascii="Arial" w:hAnsi="Arial" w:cs="Arial"/>
          <w:spacing w:val="-1"/>
        </w:rPr>
        <w:t xml:space="preserve"> what someone has already done or fills </w:t>
      </w:r>
      <w:r w:rsidR="001A43A9" w:rsidRPr="00FC2097">
        <w:rPr>
          <w:rFonts w:ascii="Arial" w:hAnsi="Arial" w:cs="Arial"/>
          <w:spacing w:val="-1"/>
        </w:rPr>
        <w:t>a need</w:t>
      </w:r>
      <w:r w:rsidRPr="00FC2097">
        <w:rPr>
          <w:rFonts w:ascii="Arial" w:hAnsi="Arial" w:cs="Arial"/>
          <w:spacing w:val="-1"/>
        </w:rPr>
        <w:t xml:space="preserve"> in the county 4-H program or community.</w:t>
      </w:r>
    </w:p>
    <w:p w14:paraId="0546BBB3" w14:textId="77777777" w:rsidR="00796AC6" w:rsidRPr="00FC2097" w:rsidRDefault="00796AC6" w:rsidP="00DE2A66">
      <w:pPr>
        <w:spacing w:before="10" w:line="276" w:lineRule="auto"/>
        <w:rPr>
          <w:rFonts w:ascii="Arial" w:hAnsi="Arial" w:cs="Arial"/>
          <w:spacing w:val="-1"/>
        </w:rPr>
      </w:pPr>
    </w:p>
    <w:p w14:paraId="059B8684" w14:textId="77777777" w:rsidR="00796AC6" w:rsidRPr="00FC2097" w:rsidRDefault="00DE2A66" w:rsidP="00DE2A66">
      <w:pPr>
        <w:spacing w:line="276" w:lineRule="auto"/>
        <w:ind w:left="100"/>
        <w:rPr>
          <w:rFonts w:ascii="Arial" w:hAnsi="Arial" w:cs="Arial"/>
          <w:spacing w:val="-1"/>
        </w:rPr>
      </w:pPr>
      <w:r w:rsidRPr="00FC2097">
        <w:rPr>
          <w:rFonts w:ascii="Arial" w:hAnsi="Arial" w:cs="Arial"/>
          <w:spacing w:val="-1"/>
        </w:rPr>
        <w:t>Some important factors to consider when deciding what to do for an Emerald Star:</w:t>
      </w:r>
    </w:p>
    <w:p w14:paraId="2D92645D" w14:textId="7E7C9224" w:rsidR="00DE2A66" w:rsidRPr="00FC2097" w:rsidRDefault="00DE2A66" w:rsidP="00DE2A66">
      <w:pPr>
        <w:spacing w:before="5" w:line="276" w:lineRule="auto"/>
        <w:ind w:firstLine="360"/>
        <w:rPr>
          <w:rFonts w:ascii="Arial" w:hAnsi="Arial" w:cs="Arial"/>
          <w:spacing w:val="-1"/>
        </w:rPr>
      </w:pPr>
      <w:r w:rsidRPr="00FC2097">
        <w:rPr>
          <w:rFonts w:ascii="Arial" w:hAnsi="Arial" w:cs="Arial"/>
          <w:spacing w:val="-1"/>
        </w:rPr>
        <w:t xml:space="preserve">  </w:t>
      </w:r>
      <w:r w:rsidRPr="00FC2097">
        <w:rPr>
          <w:noProof/>
        </w:rPr>
        <w:drawing>
          <wp:inline distT="0" distB="0" distL="0" distR="0" wp14:anchorId="313F32A0" wp14:editId="5AADF7AD">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FC2097">
        <w:rPr>
          <w:rFonts w:ascii="Arial" w:hAnsi="Arial" w:cs="Arial"/>
          <w:spacing w:val="-1"/>
        </w:rPr>
        <w:t xml:space="preserve">  Is it </w:t>
      </w:r>
      <w:r w:rsidR="001A43A9" w:rsidRPr="00FC2097">
        <w:rPr>
          <w:rFonts w:ascii="Arial" w:hAnsi="Arial" w:cs="Arial"/>
          <w:spacing w:val="-1"/>
        </w:rPr>
        <w:t>something useful</w:t>
      </w:r>
      <w:r w:rsidRPr="00FC2097">
        <w:rPr>
          <w:rFonts w:ascii="Arial" w:hAnsi="Arial" w:cs="Arial"/>
          <w:spacing w:val="-1"/>
        </w:rPr>
        <w:t xml:space="preserve"> and needed?</w:t>
      </w:r>
    </w:p>
    <w:p w14:paraId="3955ED3B" w14:textId="77777777" w:rsidR="00034E21" w:rsidRDefault="00DE2A66" w:rsidP="00034E21">
      <w:pPr>
        <w:spacing w:before="5" w:line="276" w:lineRule="auto"/>
        <w:ind w:left="360"/>
        <w:rPr>
          <w:rFonts w:ascii="Arial" w:hAnsi="Arial" w:cs="Arial"/>
          <w:spacing w:val="-1"/>
        </w:rPr>
      </w:pPr>
      <w:r w:rsidRPr="00FC2097">
        <w:t xml:space="preserve">  </w:t>
      </w:r>
      <w:r w:rsidR="001A43A9" w:rsidRPr="00FC2097">
        <w:pict w14:anchorId="41EDE199">
          <v:shape id="_x0000_i1032" type="#_x0000_t75" style="width:9.75pt;height:9.75pt">
            <v:imagedata r:id="rId5" o:title=""/>
          </v:shape>
        </w:pict>
      </w:r>
      <w:r w:rsidRPr="00FC2097">
        <w:rPr>
          <w:rFonts w:ascii="Arial" w:hAnsi="Arial" w:cs="Arial"/>
          <w:spacing w:val="-1"/>
        </w:rPr>
        <w:t xml:space="preserve">   Does it provide a chance for you (the applicant) to demonstrate leadership, citizenship, and life skills beyond your </w:t>
      </w:r>
    </w:p>
    <w:p w14:paraId="7B52F156" w14:textId="6E8F950D" w:rsidR="00796AC6" w:rsidRPr="00FC2097" w:rsidRDefault="00034E21" w:rsidP="00034E21">
      <w:pPr>
        <w:spacing w:before="5" w:line="276" w:lineRule="auto"/>
        <w:ind w:left="360" w:firstLine="360"/>
        <w:rPr>
          <w:rFonts w:ascii="Arial" w:hAnsi="Arial" w:cs="Arial"/>
          <w:spacing w:val="-1"/>
        </w:rPr>
      </w:pPr>
      <w:r>
        <w:rPr>
          <w:rFonts w:ascii="Arial" w:hAnsi="Arial" w:cs="Arial"/>
          <w:spacing w:val="-1"/>
        </w:rPr>
        <w:t xml:space="preserve">  </w:t>
      </w:r>
      <w:r w:rsidR="00DE2A66" w:rsidRPr="00FC2097">
        <w:rPr>
          <w:rFonts w:ascii="Arial" w:hAnsi="Arial" w:cs="Arial"/>
          <w:spacing w:val="-1"/>
        </w:rPr>
        <w:t>own club?</w:t>
      </w:r>
    </w:p>
    <w:p w14:paraId="38016D26" w14:textId="77777777" w:rsidR="00796AC6" w:rsidRPr="00FC2097" w:rsidRDefault="001A43A9" w:rsidP="00DE2A66">
      <w:pPr>
        <w:spacing w:line="276" w:lineRule="auto"/>
        <w:ind w:left="460"/>
        <w:rPr>
          <w:rFonts w:ascii="Arial" w:hAnsi="Arial" w:cs="Arial"/>
          <w:spacing w:val="-1"/>
        </w:rPr>
      </w:pPr>
      <w:r w:rsidRPr="00FC2097">
        <w:rPr>
          <w:rFonts w:ascii="Arial" w:hAnsi="Arial" w:cs="Arial"/>
          <w:spacing w:val="-1"/>
        </w:rPr>
        <w:pict w14:anchorId="5DF47AD4">
          <v:shape id="_x0000_i1033" type="#_x0000_t75" style="width:9.75pt;height:9.75pt">
            <v:imagedata r:id="rId5" o:title=""/>
          </v:shape>
        </w:pict>
      </w:r>
      <w:r w:rsidR="00DE2A66" w:rsidRPr="00FC2097">
        <w:rPr>
          <w:rFonts w:ascii="Arial" w:hAnsi="Arial" w:cs="Arial"/>
          <w:spacing w:val="-1"/>
        </w:rPr>
        <w:t xml:space="preserve">   Does the activity/project have a realistic time schedule for completion?</w:t>
      </w:r>
    </w:p>
    <w:p w14:paraId="712C1ECB" w14:textId="0C7256A5" w:rsidR="00796AC6" w:rsidRPr="00FC2097" w:rsidRDefault="001A43A9" w:rsidP="00DE2A66">
      <w:pPr>
        <w:spacing w:before="7" w:line="276" w:lineRule="auto"/>
        <w:ind w:left="820" w:right="67" w:hanging="360"/>
        <w:rPr>
          <w:rFonts w:ascii="Arial" w:hAnsi="Arial" w:cs="Arial"/>
          <w:spacing w:val="-1"/>
        </w:rPr>
      </w:pPr>
      <w:r w:rsidRPr="00FC2097">
        <w:rPr>
          <w:rFonts w:ascii="Arial" w:hAnsi="Arial" w:cs="Arial"/>
          <w:spacing w:val="-1"/>
        </w:rPr>
        <w:pict w14:anchorId="07190577">
          <v:shape id="_x0000_i1034" type="#_x0000_t75" style="width:9.75pt;height:9.75pt">
            <v:imagedata r:id="rId5" o:title=""/>
          </v:shape>
        </w:pict>
      </w:r>
      <w:r w:rsidR="00DE2A66" w:rsidRPr="00FC2097">
        <w:rPr>
          <w:rFonts w:ascii="Arial" w:hAnsi="Arial" w:cs="Arial"/>
          <w:spacing w:val="-1"/>
        </w:rPr>
        <w:t xml:space="preserve">   Can you handle the scope of activity/project– cost, facility/area, time, skills necessary, people involved?                                                                                                                                                          </w:t>
      </w:r>
    </w:p>
    <w:p w14:paraId="44A645BC" w14:textId="77777777" w:rsidR="00796AC6" w:rsidRPr="00FC2097" w:rsidRDefault="00796AC6" w:rsidP="00DE2A66">
      <w:pPr>
        <w:spacing w:line="276" w:lineRule="auto"/>
        <w:rPr>
          <w:rFonts w:ascii="Arial" w:hAnsi="Arial" w:cs="Arial"/>
          <w:spacing w:val="-1"/>
        </w:rPr>
      </w:pPr>
    </w:p>
    <w:p w14:paraId="2D7835DE" w14:textId="77777777" w:rsidR="00DE2A66" w:rsidRPr="00FC2097" w:rsidRDefault="00DE2A66" w:rsidP="00DE2A66">
      <w:pPr>
        <w:spacing w:line="276" w:lineRule="auto"/>
        <w:rPr>
          <w:rFonts w:ascii="Arial" w:hAnsi="Arial" w:cs="Arial"/>
          <w:spacing w:val="-1"/>
        </w:rPr>
      </w:pPr>
    </w:p>
    <w:p w14:paraId="4DE31218" w14:textId="044B1548" w:rsidR="00DE2A66" w:rsidRDefault="00034E21" w:rsidP="00DE2A66">
      <w:pPr>
        <w:spacing w:line="276" w:lineRule="auto"/>
        <w:rPr>
          <w:rFonts w:ascii="Arial" w:hAnsi="Arial" w:cs="Arial"/>
          <w:spacing w:val="-1"/>
          <w:sz w:val="18"/>
          <w:szCs w:val="18"/>
        </w:rPr>
      </w:pPr>
      <w:r w:rsidRPr="00DE2A66">
        <w:rPr>
          <w:rFonts w:ascii="Arial" w:hAnsi="Arial" w:cs="Arial"/>
          <w:spacing w:val="-1"/>
          <w:sz w:val="18"/>
          <w:szCs w:val="18"/>
        </w:rPr>
        <w:lastRenderedPageBreak/>
        <w:pict w14:anchorId="424417C1">
          <v:group id="_x0000_s1345" style="position:absolute;margin-left:426.95pt;margin-top:5.75pt;width:55.95pt;height:56.05pt;z-index:-1107;mso-position-horizontal-relative:page" coordorigin="8299,-354" coordsize="1119,1121">
            <v:shape id="_x0000_s1358" style="position:absolute;left:8335;top:-311;width:1044;height:1044" coordorigin="8335,-311" coordsize="1044,1044" path="m8736,88r122,-399l8981,88r398,l9058,332r122,401l8858,486,8534,733,8659,332,8335,88r401,xe" fillcolor="#00af50" stroked="f">
              <v:path arrowok="t"/>
            </v:shape>
            <v:shape id="_x0000_s1357" style="position:absolute;left:8306;top:-347;width:1104;height:1106" coordorigin="8306,-347" coordsize="1104,1106" path="m8553,705l8858,474r-7,19l8857,498,8544,736r-14,-12l8647,338r5,4l8671,330,8553,705xe" fillcolor="#41709c" stroked="f">
              <v:path arrowok="t"/>
            </v:shape>
            <v:shape id="_x0000_s1356" style="position:absolute;left:8306;top:-347;width:1104;height:1106" coordorigin="8306,-347" coordsize="1104,1106" path="m8518,760l8647,338,8530,724r14,12l8857,498,8518,760xe" fillcolor="#41709c" stroked="f">
              <v:path arrowok="t"/>
            </v:shape>
            <v:shape id="_x0000_s1355" style="position:absolute;left:8306;top:-347;width:1104;height:1106" coordorigin="8306,-347" coordsize="1104,1106" path="m8868,-308r-19,l8858,-347,8989,78r-8,l8868,-308xe" fillcolor="#41709c" stroked="f">
              <v:path arrowok="t"/>
            </v:shape>
            <v:shape id="_x0000_s1354" style="position:absolute;left:8306;top:-347;width:1104;height:1106" coordorigin="8306,-347" coordsize="1104,1106" path="m9374,78r36,l9069,337r-2,-7l9062,342r7,-5l9199,760,8863,493r-5,-19l9160,703r10,33l9187,724r-27,-21l9046,330,9349,97r30,l9374,78xe" fillcolor="#41709c" stroked="f">
              <v:path arrowok="t"/>
            </v:shape>
            <v:shape id="_x0000_s1353" style="position:absolute;left:8306;top:-347;width:1104;height:1106" coordorigin="8306,-347" coordsize="1104,1106" path="m9349,97r-375,l8990,83r384,-5l9379,97r-30,xe" fillcolor="#41709c" stroked="f">
              <v:path arrowok="t"/>
            </v:shape>
            <v:shape id="_x0000_s1352" style="position:absolute;left:8306;top:-347;width:1104;height:1106" coordorigin="8306,-347" coordsize="1104,1106" path="m8863,493r336,267l8857,498r-6,-5l8858,474r5,19xe" fillcolor="#41709c" stroked="f">
              <v:path arrowok="t"/>
            </v:shape>
            <v:shape id="_x0000_s1351" style="position:absolute;left:8306;top:-347;width:1104;height:1106" coordorigin="8306,-347" coordsize="1104,1106" path="m8650,330r21,l8652,342r-5,-4l8650,330xe" fillcolor="#41709c" stroked="f">
              <v:path arrowok="t"/>
            </v:shape>
            <v:shape id="_x0000_s1350" style="position:absolute;left:8306;top:-347;width:1104;height:1106" coordorigin="8306,-347" coordsize="1104,1106" path="m8335,97r312,241l8306,78r36,l8335,97xe" fillcolor="#41709c" stroked="f">
              <v:path arrowok="t"/>
            </v:shape>
            <v:shape id="_x0000_s1349" style="position:absolute;left:8306;top:-347;width:1104;height:1106" coordorigin="8306,-347" coordsize="1104,1106" path="m9187,724r-17,12l9160,703r27,21xe" fillcolor="#41709c" stroked="f">
              <v:path arrowok="t"/>
            </v:shape>
            <v:shape id="_x0000_s1348" style="position:absolute;left:8306;top:-347;width:1104;height:1106" coordorigin="8306,-347" coordsize="1104,1106" path="m9069,337r-7,5l9067,330r2,7xe" fillcolor="#41709c" stroked="f">
              <v:path arrowok="t"/>
            </v:shape>
            <v:shape id="_x0000_s1347" style="position:absolute;left:8306;top:-347;width:1104;height:1106" coordorigin="8306,-347" coordsize="1104,1106" path="m8743,97l8726,83r10,-5l8743,97xe" fillcolor="#41709c" stroked="f">
              <v:path arrowok="t"/>
            </v:shape>
            <v:shape id="_x0000_s1346" style="position:absolute;left:8306;top:-347;width:1104;height:1106" coordorigin="8306,-347" coordsize="1104,1106" path="m8743,97r-376,l8671,330r-21,l8647,338,8335,97r7,-19l8728,78r130,-425l8849,-308r19,l8981,78r393,l8990,83r-16,14l8858,-277,8743,97r-7,-19l8726,83r17,14xe" fillcolor="#41709c" stroked="f">
              <v:path arrowok="t"/>
            </v:shape>
            <w10:wrap anchorx="page"/>
          </v:group>
        </w:pict>
      </w:r>
    </w:p>
    <w:p w14:paraId="3362DF7D" w14:textId="591A9CF3" w:rsidR="00796AC6" w:rsidRPr="00DE2A66" w:rsidRDefault="00796AC6" w:rsidP="00DE2A66">
      <w:pPr>
        <w:spacing w:line="276" w:lineRule="auto"/>
        <w:rPr>
          <w:rFonts w:ascii="Arial" w:hAnsi="Arial" w:cs="Arial"/>
          <w:spacing w:val="-1"/>
          <w:sz w:val="18"/>
          <w:szCs w:val="18"/>
        </w:rPr>
      </w:pPr>
    </w:p>
    <w:p w14:paraId="73249C4B" w14:textId="0491AF13" w:rsidR="00796AC6" w:rsidRPr="00247468" w:rsidRDefault="00DE2A66" w:rsidP="00DE2A66">
      <w:pPr>
        <w:spacing w:line="276" w:lineRule="auto"/>
        <w:ind w:left="3150"/>
        <w:rPr>
          <w:rFonts w:ascii="Arial" w:hAnsi="Arial" w:cs="Arial"/>
          <w:b/>
          <w:bCs/>
          <w:spacing w:val="-1"/>
          <w:sz w:val="24"/>
          <w:szCs w:val="24"/>
        </w:rPr>
      </w:pPr>
      <w:r w:rsidRPr="00247468">
        <w:rPr>
          <w:rFonts w:ascii="Arial" w:hAnsi="Arial" w:cs="Arial"/>
          <w:b/>
          <w:bCs/>
          <w:spacing w:val="-1"/>
          <w:sz w:val="24"/>
          <w:szCs w:val="24"/>
        </w:rPr>
        <w:pict w14:anchorId="65F34FAA">
          <v:group id="_x0000_s1359" style="position:absolute;left:0;text-align:left;margin-left:104.75pt;margin-top:-17.95pt;width:55.95pt;height:55.95pt;z-index:-1108;mso-position-horizontal-relative:page" coordorigin="2095,-359" coordsize="1119,1119">
            <v:shape id="_x0000_s1373" style="position:absolute;left:2131;top:-318;width:1044;height:1044" coordorigin="2131,-318" coordsize="1044,1044" path="m2532,80r122,-398l2777,80r398,l2854,325r122,401l2654,479,2330,726,2455,325,2131,80r401,xe" fillcolor="#00af50" stroked="f">
              <v:path arrowok="t"/>
            </v:shape>
            <v:shape id="_x0000_s1372" style="position:absolute;left:2102;top:-352;width:1104;height:1104" coordorigin="2102,-352" coordsize="1104,1104" path="m2664,-316r-19,l2532,71r-7,l2654,-352,2784,71r-7,l2664,-316xe" fillcolor="#41709c" stroked="f">
              <v:path arrowok="t"/>
            </v:shape>
            <v:shape id="_x0000_s1371" style="position:absolute;left:2102;top:-352;width:1104;height:1104" coordorigin="2102,-352" coordsize="1104,1104" path="m2770,90r16,-12l3170,71r36,l2865,330,3175,90r-405,xe" fillcolor="#41709c" stroked="f">
              <v:path arrowok="t"/>
            </v:shape>
            <v:shape id="_x0000_s1370" style="position:absolute;left:2102;top:-352;width:1104;height:1104" coordorigin="2102,-352" coordsize="1104,1104" path="m2865,330r-2,-7l3145,90r30,l2865,330xe" fillcolor="#41709c" stroked="f">
              <v:path arrowok="t"/>
            </v:shape>
            <v:shape id="_x0000_s1369" style="position:absolute;left:2102;top:-352;width:1104;height:1104" coordorigin="2102,-352" coordsize="1104,1104" path="m2659,486r-12,l2654,467r302,229l2966,728,2659,486xe" fillcolor="#41709c" stroked="f">
              <v:path arrowok="t"/>
            </v:shape>
            <v:shape id="_x0000_s1368" style="position:absolute;left:2102;top:-352;width:1104;height:1104" coordorigin="2102,-352" coordsize="1104,1104" path="m2443,331l2131,90r32,l2446,323r-3,8xe" fillcolor="#41709c" stroked="f">
              <v:path arrowok="t"/>
            </v:shape>
            <v:shape id="_x0000_s1367" style="position:absolute;left:2102;top:-352;width:1104;height:1104" coordorigin="2102,-352" coordsize="1104,1104" path="m2443,331l2326,716r-12,36l2443,331xe" fillcolor="#41709c" stroked="f">
              <v:path arrowok="t"/>
            </v:shape>
            <v:shape id="_x0000_s1366" style="position:absolute;left:2102;top:-352;width:1104;height:1104" coordorigin="2102,-352" coordsize="1104,1104" path="m2349,698r99,-363l2467,323,2349,698xe" fillcolor="#41709c" stroked="f">
              <v:path arrowok="t"/>
            </v:shape>
            <v:shape id="_x0000_s1365" style="position:absolute;left:2102;top:-352;width:1104;height:1104" coordorigin="2102,-352" coordsize="1104,1104" path="m2858,335r98,361l2842,323r16,12xe" fillcolor="#41709c" stroked="f">
              <v:path arrowok="t"/>
            </v:shape>
            <v:shape id="_x0000_s1364" style="position:absolute;left:2102;top:-352;width:1104;height:1104" coordorigin="2102,-352" coordsize="1104,1104" path="m2983,716l2865,330r130,422l2983,716xe" fillcolor="#41709c" stroked="f">
              <v:path arrowok="t"/>
            </v:shape>
            <v:shape id="_x0000_s1363" style="position:absolute;left:2102;top:-352;width:1104;height:1104" coordorigin="2102,-352" coordsize="1104,1104" path="m2522,78r17,12l2163,90,2522,78xe" fillcolor="#41709c" stroked="f">
              <v:path arrowok="t"/>
            </v:shape>
            <v:shape id="_x0000_s1362" style="position:absolute;left:2102;top:-352;width:1104;height:1104" coordorigin="2102,-352" coordsize="1104,1104" path="m2443,331l2102,71r430,l2645,-316r19,l2777,71r393,l2786,78r-16,12l2654,-284,2539,90,2522,78,2163,90r-32,l2443,331xe" fillcolor="#41709c" stroked="f">
              <v:path arrowok="t"/>
            </v:shape>
            <v:shape id="_x0000_s1361" style="position:absolute;left:2102;top:-352;width:1104;height:1104" coordorigin="2102,-352" coordsize="1104,1104" path="m2163,90r304,233l2448,335r-99,363l2340,728,2653,491,2314,752r12,-36l2443,331r3,-8l2163,90xe" fillcolor="#41709c" stroked="f">
              <v:path arrowok="t"/>
            </v:shape>
            <v:shape id="_x0000_s1360" style="position:absolute;left:2102;top:-352;width:1104;height:1104" coordorigin="2102,-352" coordsize="1104,1104" path="m2349,698l2654,467r-7,19l2659,486r307,242l2956,696,2858,335r-16,-12l3145,90,2863,323r2,7l2983,716r12,36l2653,491,2340,728r9,-30xe" fillcolor="#41709c" stroked="f">
              <v:path arrowok="t"/>
            </v:shape>
            <w10:wrap anchorx="page"/>
          </v:group>
        </w:pict>
      </w:r>
      <w:r w:rsidR="00247468">
        <w:rPr>
          <w:rFonts w:ascii="Arial" w:hAnsi="Arial" w:cs="Arial"/>
          <w:b/>
          <w:bCs/>
          <w:spacing w:val="-1"/>
          <w:sz w:val="24"/>
          <w:szCs w:val="24"/>
        </w:rPr>
        <w:t xml:space="preserve"> </w:t>
      </w:r>
      <w:r w:rsidR="00034E21">
        <w:rPr>
          <w:rFonts w:ascii="Arial" w:hAnsi="Arial" w:cs="Arial"/>
          <w:b/>
          <w:bCs/>
          <w:spacing w:val="-1"/>
          <w:sz w:val="24"/>
          <w:szCs w:val="24"/>
        </w:rPr>
        <w:t xml:space="preserve">     </w:t>
      </w:r>
      <w:r w:rsidR="00247468">
        <w:rPr>
          <w:rFonts w:ascii="Arial" w:hAnsi="Arial" w:cs="Arial"/>
          <w:b/>
          <w:bCs/>
          <w:spacing w:val="-1"/>
          <w:sz w:val="24"/>
          <w:szCs w:val="24"/>
        </w:rPr>
        <w:t xml:space="preserve"> </w:t>
      </w:r>
      <w:r w:rsidRPr="00247468">
        <w:rPr>
          <w:rFonts w:ascii="Arial" w:hAnsi="Arial" w:cs="Arial"/>
          <w:b/>
          <w:bCs/>
          <w:spacing w:val="-1"/>
          <w:sz w:val="24"/>
          <w:szCs w:val="24"/>
        </w:rPr>
        <w:t xml:space="preserve">The </w:t>
      </w:r>
      <w:r w:rsidR="001A43A9" w:rsidRPr="00247468">
        <w:rPr>
          <w:rFonts w:ascii="Arial" w:hAnsi="Arial" w:cs="Arial"/>
          <w:b/>
          <w:bCs/>
          <w:spacing w:val="-1"/>
          <w:sz w:val="24"/>
          <w:szCs w:val="24"/>
        </w:rPr>
        <w:t>Emerald Star</w:t>
      </w:r>
      <w:r w:rsidRPr="00247468">
        <w:rPr>
          <w:rFonts w:ascii="Arial" w:hAnsi="Arial" w:cs="Arial"/>
          <w:b/>
          <w:bCs/>
          <w:spacing w:val="-1"/>
          <w:sz w:val="24"/>
          <w:szCs w:val="24"/>
        </w:rPr>
        <w:t xml:space="preserve"> 10 Step Process</w:t>
      </w:r>
    </w:p>
    <w:p w14:paraId="5E8CD9F0" w14:textId="77777777" w:rsidR="00796AC6" w:rsidRPr="00DE2A66" w:rsidRDefault="00796AC6" w:rsidP="00DE2A66">
      <w:pPr>
        <w:spacing w:before="5" w:line="276" w:lineRule="auto"/>
        <w:rPr>
          <w:rFonts w:ascii="Arial" w:hAnsi="Arial" w:cs="Arial"/>
          <w:spacing w:val="-1"/>
          <w:sz w:val="18"/>
          <w:szCs w:val="18"/>
        </w:rPr>
      </w:pPr>
    </w:p>
    <w:p w14:paraId="5C91AD38" w14:textId="77777777" w:rsidR="00796AC6" w:rsidRPr="00DE2A66" w:rsidRDefault="00796AC6" w:rsidP="00DE2A66">
      <w:pPr>
        <w:spacing w:line="276" w:lineRule="auto"/>
        <w:rPr>
          <w:rFonts w:ascii="Arial" w:hAnsi="Arial" w:cs="Arial"/>
          <w:spacing w:val="-1"/>
          <w:sz w:val="18"/>
          <w:szCs w:val="18"/>
        </w:rPr>
      </w:pPr>
    </w:p>
    <w:p w14:paraId="5BAF1FCC" w14:textId="77777777" w:rsidR="00796AC6" w:rsidRPr="00DE2A66" w:rsidRDefault="00796AC6" w:rsidP="00DE2A66">
      <w:pPr>
        <w:spacing w:line="276" w:lineRule="auto"/>
        <w:rPr>
          <w:rFonts w:ascii="Arial" w:hAnsi="Arial" w:cs="Arial"/>
          <w:spacing w:val="-1"/>
          <w:sz w:val="18"/>
          <w:szCs w:val="18"/>
        </w:rPr>
      </w:pPr>
    </w:p>
    <w:p w14:paraId="6863C8DF" w14:textId="77777777" w:rsidR="00796AC6" w:rsidRPr="00DE2A66" w:rsidRDefault="00796AC6" w:rsidP="00DE2A66">
      <w:pPr>
        <w:spacing w:line="276" w:lineRule="auto"/>
        <w:rPr>
          <w:rFonts w:ascii="Arial" w:hAnsi="Arial" w:cs="Arial"/>
          <w:spacing w:val="-1"/>
          <w:sz w:val="18"/>
          <w:szCs w:val="18"/>
        </w:rPr>
      </w:pPr>
    </w:p>
    <w:p w14:paraId="571E0534" w14:textId="276C14E3" w:rsidR="00796AC6" w:rsidRPr="00034E21" w:rsidRDefault="00DE2A66" w:rsidP="00247468">
      <w:pPr>
        <w:pStyle w:val="ListParagraph"/>
        <w:numPr>
          <w:ilvl w:val="0"/>
          <w:numId w:val="5"/>
        </w:numPr>
        <w:spacing w:before="25" w:line="276" w:lineRule="auto"/>
        <w:rPr>
          <w:rFonts w:ascii="Arial" w:hAnsi="Arial" w:cs="Arial"/>
          <w:spacing w:val="-1"/>
        </w:rPr>
      </w:pPr>
      <w:r w:rsidRPr="00034E21">
        <w:pict w14:anchorId="49502FA3">
          <v:group id="_x0000_s1341" style="position:absolute;left:0;text-align:left;margin-left:566.5pt;margin-top:.8pt;width:8.3pt;height:14.3pt;z-index:-1106;mso-position-horizontal-relative:page" coordorigin="11330,16" coordsize="166,286">
            <v:shape id="_x0000_s1344" style="position:absolute;left:11330;top:16;width:166;height:286" coordorigin="11330,16" coordsize="166,286" path="m11352,280r122,l11474,292r-122,l11340,280r12,-243l11352,280xe" fillcolor="black" stroked="f">
              <v:path arrowok="t"/>
            </v:shape>
            <v:shape id="_x0000_s1343" style="position:absolute;left:11330;top:16;width:166;height:286" coordorigin="11330,16" coordsize="166,286" path="m11496,16r,285l11484,280r,-243l11474,28r22,-12xe" fillcolor="black" stroked="f">
              <v:path arrowok="t"/>
            </v:shape>
            <v:shape id="_x0000_s1342" style="position:absolute;left:11330;top:16;width:166;height:286" coordorigin="11330,16" coordsize="166,286" path="m11352,28r,9l11340,280r12,12l11474,292r,-255l11352,37r,-9l11340,37r-10,264l11330,16r166,l11474,28r10,9l11484,280r12,21l11330,301r10,-264l11352,28xe" fillcolor="black" stroked="f">
              <v:path arrowok="t"/>
            </v:shape>
            <w10:wrap anchorx="page"/>
          </v:group>
        </w:pict>
      </w:r>
      <w:r w:rsidRPr="00034E21">
        <w:rPr>
          <w:rFonts w:ascii="Arial" w:hAnsi="Arial" w:cs="Arial"/>
          <w:spacing w:val="-1"/>
        </w:rPr>
        <w:t>Complete and submit two copies of the Santa Cruz County Emerald Star application.</w:t>
      </w:r>
    </w:p>
    <w:p w14:paraId="35BA6ED6" w14:textId="77777777" w:rsidR="00796AC6" w:rsidRPr="00034E21" w:rsidRDefault="00796AC6" w:rsidP="00DE2A66">
      <w:pPr>
        <w:spacing w:before="1" w:line="276" w:lineRule="auto"/>
        <w:rPr>
          <w:rFonts w:ascii="Arial" w:hAnsi="Arial" w:cs="Arial"/>
          <w:spacing w:val="-1"/>
        </w:rPr>
      </w:pPr>
    </w:p>
    <w:p w14:paraId="4C3AE481" w14:textId="792B02C8" w:rsidR="00796AC6" w:rsidRPr="00034E21" w:rsidRDefault="00247468" w:rsidP="00DE2A66">
      <w:pPr>
        <w:spacing w:line="276" w:lineRule="auto"/>
        <w:rPr>
          <w:rFonts w:ascii="Arial" w:hAnsi="Arial" w:cs="Arial"/>
          <w:spacing w:val="-1"/>
        </w:rPr>
      </w:pPr>
      <w:r w:rsidRPr="00034E21">
        <w:pict w14:anchorId="244068F7">
          <v:group id="_x0000_s1337" style="position:absolute;margin-left:566.5pt;margin-top:9pt;width:8.3pt;height:14.3pt;z-index:-1097;mso-position-horizontal-relative:page" coordorigin="11330,17" coordsize="166,286">
            <v:shape id="_x0000_s1340" style="position:absolute;left:11330;top:17;width:166;height:286" coordorigin="11330,17" coordsize="166,286" path="m11352,281r122,l11474,291r-122,l11340,281r12,-242l11352,281xe" fillcolor="black" stroked="f">
              <v:path arrowok="t"/>
            </v:shape>
            <v:shape id="_x0000_s1339" style="position:absolute;left:11330;top:17;width:166;height:286" coordorigin="11330,17" coordsize="166,286" path="m11496,17r,286l11484,281r,-242l11474,27r22,-10xe" fillcolor="black" stroked="f">
              <v:path arrowok="t"/>
            </v:shape>
            <v:shape id="_x0000_s1338" style="position:absolute;left:11330;top:17;width:166;height:286" coordorigin="11330,17" coordsize="166,286" path="m11352,27r,12l11340,281r12,10l11474,291r,-252l11352,39r,-12l11340,39r-10,264l11330,17r166,l11474,27r10,12l11484,281r12,22l11330,303r10,-264l11352,27xe" fillcolor="black" stroked="f">
              <v:path arrowok="t"/>
            </v:shape>
            <w10:wrap anchorx="page"/>
          </v:group>
        </w:pict>
      </w:r>
    </w:p>
    <w:p w14:paraId="0A5CFDC3" w14:textId="4014CDE1" w:rsidR="00796AC6" w:rsidRPr="00034E21" w:rsidRDefault="00DE2A66" w:rsidP="00247468">
      <w:pPr>
        <w:pStyle w:val="ListParagraph"/>
        <w:numPr>
          <w:ilvl w:val="0"/>
          <w:numId w:val="5"/>
        </w:numPr>
        <w:spacing w:line="276" w:lineRule="auto"/>
        <w:rPr>
          <w:rFonts w:ascii="Arial" w:hAnsi="Arial" w:cs="Arial"/>
          <w:spacing w:val="-1"/>
        </w:rPr>
      </w:pPr>
      <w:r w:rsidRPr="00034E21">
        <w:rPr>
          <w:rFonts w:ascii="Arial" w:hAnsi="Arial" w:cs="Arial"/>
          <w:spacing w:val="-1"/>
        </w:rPr>
        <w:t>Send one copy to the I&amp;R Chairperson and one copy to the 4-H Representative at the</w:t>
      </w:r>
    </w:p>
    <w:p w14:paraId="2C7FCD99" w14:textId="77777777" w:rsidR="00796AC6" w:rsidRPr="00034E21" w:rsidRDefault="00DE2A66" w:rsidP="00247468">
      <w:pPr>
        <w:pStyle w:val="ListParagraph"/>
        <w:spacing w:before="6" w:line="276" w:lineRule="auto"/>
        <w:ind w:left="820"/>
        <w:rPr>
          <w:rFonts w:ascii="Arial" w:hAnsi="Arial" w:cs="Arial"/>
          <w:spacing w:val="-1"/>
        </w:rPr>
      </w:pPr>
      <w:r w:rsidRPr="00034E21">
        <w:rPr>
          <w:rFonts w:ascii="Arial" w:hAnsi="Arial" w:cs="Arial"/>
          <w:spacing w:val="-1"/>
        </w:rPr>
        <w:t>County 4-H office.</w:t>
      </w:r>
      <w:r w:rsidRPr="00034E21">
        <w:rPr>
          <w:rFonts w:ascii="Arial" w:hAnsi="Arial" w:cs="Arial"/>
          <w:spacing w:val="-1"/>
          <w:sz w:val="16"/>
          <w:szCs w:val="16"/>
        </w:rPr>
        <w:t>1</w:t>
      </w:r>
    </w:p>
    <w:p w14:paraId="3DFF436B" w14:textId="056EE9F0" w:rsidR="00796AC6" w:rsidRPr="00034E21" w:rsidRDefault="00247468" w:rsidP="00DE2A66">
      <w:pPr>
        <w:spacing w:before="3" w:line="276" w:lineRule="auto"/>
        <w:rPr>
          <w:rFonts w:ascii="Arial" w:hAnsi="Arial" w:cs="Arial"/>
          <w:spacing w:val="-1"/>
        </w:rPr>
      </w:pPr>
      <w:r w:rsidRPr="00034E21">
        <w:pict w14:anchorId="5607A305">
          <v:group id="_x0000_s1333" style="position:absolute;margin-left:565.6pt;margin-top:11.65pt;width:8.3pt;height:14.15pt;z-index:-1105;mso-position-horizontal-relative:page" coordorigin="11330,-14" coordsize="166,283">
            <v:shape id="_x0000_s1336" style="position:absolute;left:11330;top:-14;width:166;height:283" coordorigin="11330,-14" coordsize="166,283" path="m11352,250r122,l11474,260r-122,l11340,250,11352,5r,245xe" fillcolor="black" stroked="f">
              <v:path arrowok="t"/>
            </v:shape>
            <v:shape id="_x0000_s1335" style="position:absolute;left:11330;top:-14;width:166;height:283" coordorigin="11330,-14" coordsize="166,283" path="m11496,-14r,283l11484,250r,-245l11474,-4r22,-10xe" fillcolor="black" stroked="f">
              <v:path arrowok="t"/>
            </v:shape>
            <v:shape id="_x0000_s1334" style="position:absolute;left:11330;top:-14;width:166;height:283" coordorigin="11330,-14" coordsize="166,283" path="m11352,-4r,9l11340,250r12,10l11474,260r,-255l11352,5r,-9l11340,5r-10,264l11330,-14r166,l11474,-4r10,9l11484,250r12,19l11330,269,11340,5r12,-9xe" fillcolor="black" stroked="f">
              <v:path arrowok="t"/>
            </v:shape>
            <w10:wrap anchorx="page"/>
          </v:group>
        </w:pict>
      </w:r>
    </w:p>
    <w:p w14:paraId="04CA3BBD" w14:textId="25493B26" w:rsidR="00796AC6" w:rsidRPr="00034E21" w:rsidRDefault="001A43A9" w:rsidP="00247468">
      <w:pPr>
        <w:pStyle w:val="ListParagraph"/>
        <w:numPr>
          <w:ilvl w:val="0"/>
          <w:numId w:val="5"/>
        </w:numPr>
        <w:spacing w:line="276" w:lineRule="auto"/>
        <w:rPr>
          <w:rFonts w:ascii="Arial" w:hAnsi="Arial" w:cs="Arial"/>
          <w:spacing w:val="-1"/>
        </w:rPr>
      </w:pPr>
      <w:r w:rsidRPr="00034E21">
        <w:rPr>
          <w:rFonts w:ascii="Arial" w:hAnsi="Arial" w:cs="Arial"/>
          <w:spacing w:val="-1"/>
        </w:rPr>
        <w:t>Determine who</w:t>
      </w:r>
      <w:r w:rsidR="00DE2A66" w:rsidRPr="00034E21">
        <w:rPr>
          <w:rFonts w:ascii="Arial" w:hAnsi="Arial" w:cs="Arial"/>
          <w:spacing w:val="-1"/>
        </w:rPr>
        <w:t xml:space="preserve"> would act as your Advisor. (I&amp;R Committee can assist if needed)</w:t>
      </w:r>
    </w:p>
    <w:p w14:paraId="5D62694C" w14:textId="216CC6AD" w:rsidR="00796AC6" w:rsidRPr="00034E21" w:rsidRDefault="00796AC6" w:rsidP="00247468">
      <w:pPr>
        <w:spacing w:before="4" w:line="276" w:lineRule="auto"/>
        <w:rPr>
          <w:rFonts w:ascii="Arial" w:hAnsi="Arial" w:cs="Arial"/>
          <w:spacing w:val="-1"/>
        </w:rPr>
      </w:pPr>
    </w:p>
    <w:p w14:paraId="236E65D2" w14:textId="650E9B22" w:rsidR="00796AC6" w:rsidRPr="00034E21" w:rsidRDefault="00034E21" w:rsidP="00247468">
      <w:pPr>
        <w:pStyle w:val="ListParagraph"/>
        <w:numPr>
          <w:ilvl w:val="0"/>
          <w:numId w:val="5"/>
        </w:numPr>
        <w:spacing w:line="276" w:lineRule="auto"/>
        <w:rPr>
          <w:rFonts w:ascii="Arial" w:hAnsi="Arial" w:cs="Arial"/>
          <w:spacing w:val="-1"/>
        </w:rPr>
      </w:pPr>
      <w:r w:rsidRPr="00034E21">
        <w:pict w14:anchorId="7E05E81B">
          <v:group id="_x0000_s1329" style="position:absolute;left:0;text-align:left;margin-left:566.65pt;margin-top:3.85pt;width:8.3pt;height:14.15pt;z-index:-1104;mso-position-horizontal-relative:page" coordorigin="11330,-2" coordsize="166,283">
            <v:shape id="_x0000_s1332" style="position:absolute;left:11330;top:-2;width:166;height:283" coordorigin="11330,-2" coordsize="166,283" path="m11352,262r122,l11474,272r-122,l11340,262r12,-245l11352,262xe" fillcolor="black" stroked="f">
              <v:path arrowok="t"/>
            </v:shape>
            <v:shape id="_x0000_s1331" style="position:absolute;left:11330;top:-2;width:166;height:283" coordorigin="11330,-2" coordsize="166,283" path="m11496,-2r,283l11484,262r,-245l11474,8r22,-10xe" fillcolor="black" stroked="f">
              <v:path arrowok="t"/>
            </v:shape>
            <v:shape id="_x0000_s1330" style="position:absolute;left:11330;top:-2;width:166;height:283" coordorigin="11330,-2" coordsize="166,283" path="m11352,8r,9l11340,262r12,10l11474,272r,-255l11352,17r,-9l11340,17r-10,264l11330,-2r166,l11474,8r10,9l11484,262r12,19l11330,281r10,-264l11352,8xe" fillcolor="black" stroked="f">
              <v:path arrowok="t"/>
            </v:shape>
            <w10:wrap anchorx="page"/>
          </v:group>
        </w:pict>
      </w:r>
      <w:r w:rsidR="00DE2A66" w:rsidRPr="00034E21">
        <w:rPr>
          <w:rFonts w:ascii="Arial" w:hAnsi="Arial" w:cs="Arial"/>
          <w:spacing w:val="-1"/>
        </w:rPr>
        <w:t xml:space="preserve">Attend an Incentive &amp; Recognition (I&amp;R) Committee </w:t>
      </w:r>
      <w:r w:rsidR="001A43A9" w:rsidRPr="00034E21">
        <w:rPr>
          <w:rFonts w:ascii="Arial" w:hAnsi="Arial" w:cs="Arial"/>
          <w:spacing w:val="-1"/>
        </w:rPr>
        <w:t>application interview</w:t>
      </w:r>
      <w:r w:rsidR="00DE2A66" w:rsidRPr="00034E21">
        <w:rPr>
          <w:rFonts w:ascii="Arial" w:hAnsi="Arial" w:cs="Arial"/>
          <w:spacing w:val="-1"/>
        </w:rPr>
        <w:t>. Propose your</w:t>
      </w:r>
    </w:p>
    <w:p w14:paraId="5D4501A1" w14:textId="77777777" w:rsidR="00796AC6" w:rsidRPr="00034E21" w:rsidRDefault="00DE2A66" w:rsidP="00247468">
      <w:pPr>
        <w:pStyle w:val="ListParagraph"/>
        <w:spacing w:before="6" w:line="276" w:lineRule="auto"/>
        <w:ind w:left="820"/>
        <w:rPr>
          <w:rFonts w:ascii="Arial" w:hAnsi="Arial" w:cs="Arial"/>
          <w:spacing w:val="-1"/>
        </w:rPr>
      </w:pPr>
      <w:r w:rsidRPr="00034E21">
        <w:rPr>
          <w:rFonts w:ascii="Arial" w:hAnsi="Arial" w:cs="Arial"/>
          <w:spacing w:val="-1"/>
        </w:rPr>
        <w:t xml:space="preserve">Emerald Star project plan to the committee for review &amp; approval. </w:t>
      </w:r>
      <w:r w:rsidRPr="00034E21">
        <w:rPr>
          <w:rFonts w:ascii="Arial" w:hAnsi="Arial" w:cs="Arial"/>
          <w:spacing w:val="-1"/>
          <w:sz w:val="16"/>
          <w:szCs w:val="16"/>
        </w:rPr>
        <w:t>2</w:t>
      </w:r>
    </w:p>
    <w:p w14:paraId="617218F8" w14:textId="0FFE2B27" w:rsidR="00796AC6" w:rsidRPr="00034E21" w:rsidRDefault="00DE2A66" w:rsidP="00247468">
      <w:pPr>
        <w:spacing w:line="276" w:lineRule="auto"/>
        <w:ind w:left="820" w:right="2711"/>
        <w:rPr>
          <w:rFonts w:ascii="Arial" w:hAnsi="Arial" w:cs="Arial"/>
          <w:spacing w:val="-1"/>
        </w:rPr>
      </w:pPr>
      <w:r w:rsidRPr="00034E21">
        <w:rPr>
          <w:rFonts w:ascii="Arial" w:hAnsi="Arial" w:cs="Arial"/>
          <w:spacing w:val="-1"/>
        </w:rPr>
        <w:t xml:space="preserve">Note: The Emerald Star plan is either approved, not approved pending more planning/information or disapproved during this review. </w:t>
      </w:r>
      <w:r w:rsidRPr="00034E21">
        <w:rPr>
          <w:rFonts w:ascii="Arial" w:hAnsi="Arial" w:cs="Arial"/>
          <w:spacing w:val="-1"/>
          <w:sz w:val="16"/>
          <w:szCs w:val="16"/>
        </w:rPr>
        <w:t>3</w:t>
      </w:r>
    </w:p>
    <w:p w14:paraId="24CA1FB5" w14:textId="25C9C18F" w:rsidR="00247468" w:rsidRPr="00034E21" w:rsidRDefault="00034E21" w:rsidP="00247468">
      <w:pPr>
        <w:spacing w:line="276" w:lineRule="auto"/>
        <w:ind w:left="820" w:right="2711"/>
        <w:rPr>
          <w:rFonts w:ascii="Arial" w:hAnsi="Arial" w:cs="Arial"/>
          <w:spacing w:val="-1"/>
        </w:rPr>
      </w:pPr>
      <w:r w:rsidRPr="00034E21">
        <w:pict w14:anchorId="43A64639">
          <v:group id="_x0000_s1325" style="position:absolute;left:0;text-align:left;margin-left:566.35pt;margin-top:9.3pt;width:8.3pt;height:14.15pt;z-index:-1103;mso-position-horizontal-relative:page" coordorigin="11330,-4" coordsize="166,283">
            <v:shape id="_x0000_s1328" style="position:absolute;left:11330;top:-4;width:166;height:283" coordorigin="11330,-4" coordsize="166,283" path="m11352,260r122,l11474,269r-122,l11340,260r12,-245l11352,260xe" fillcolor="black" stroked="f">
              <v:path arrowok="t"/>
            </v:shape>
            <v:shape id="_x0000_s1327" style="position:absolute;left:11330;top:-4;width:166;height:283" coordorigin="11330,-4" coordsize="166,283" path="m11496,-4r,283l11484,260r,-245l11474,5r22,-9xe" fillcolor="black" stroked="f">
              <v:path arrowok="t"/>
            </v:shape>
            <v:shape id="_x0000_s1326" style="position:absolute;left:11330;top:-4;width:166;height:283" coordorigin="11330,-4" coordsize="166,283" path="m11352,5r,10l11340,260r12,9l11474,269r,-254l11352,15r,-10l11340,15r-10,264l11330,-4r166,l11474,5r10,10l11484,260r12,19l11330,279r10,-264l11352,5xe" fillcolor="black" stroked="f">
              <v:path arrowok="t"/>
            </v:shape>
            <w10:wrap anchorx="page"/>
          </v:group>
        </w:pict>
      </w:r>
    </w:p>
    <w:p w14:paraId="11FD5043" w14:textId="15096DE6" w:rsidR="00796AC6" w:rsidRPr="00034E21" w:rsidRDefault="00DE2A66" w:rsidP="00247468">
      <w:pPr>
        <w:pStyle w:val="ListParagraph"/>
        <w:numPr>
          <w:ilvl w:val="0"/>
          <w:numId w:val="5"/>
        </w:numPr>
        <w:spacing w:line="276" w:lineRule="auto"/>
        <w:rPr>
          <w:rFonts w:ascii="Arial" w:hAnsi="Arial" w:cs="Arial"/>
          <w:spacing w:val="-1"/>
        </w:rPr>
      </w:pPr>
      <w:r w:rsidRPr="00034E21">
        <w:rPr>
          <w:rFonts w:ascii="Arial" w:hAnsi="Arial" w:cs="Arial"/>
          <w:spacing w:val="-1"/>
        </w:rPr>
        <w:t xml:space="preserve">If approved, the </w:t>
      </w:r>
      <w:r w:rsidR="001A43A9" w:rsidRPr="00034E21">
        <w:rPr>
          <w:rFonts w:ascii="Arial" w:hAnsi="Arial" w:cs="Arial"/>
          <w:spacing w:val="-1"/>
        </w:rPr>
        <w:t>applicant can</w:t>
      </w:r>
      <w:r w:rsidRPr="00034E21">
        <w:rPr>
          <w:rFonts w:ascii="Arial" w:hAnsi="Arial" w:cs="Arial"/>
          <w:spacing w:val="-1"/>
        </w:rPr>
        <w:t xml:space="preserve"> begin his/her project as planned.</w:t>
      </w:r>
    </w:p>
    <w:p w14:paraId="28A40340" w14:textId="792F207E" w:rsidR="00796AC6" w:rsidRPr="00034E21" w:rsidRDefault="00DE2A66" w:rsidP="00247468">
      <w:pPr>
        <w:pStyle w:val="ListParagraph"/>
        <w:spacing w:before="6" w:line="276" w:lineRule="auto"/>
        <w:ind w:left="820"/>
        <w:rPr>
          <w:rFonts w:ascii="Arial" w:hAnsi="Arial" w:cs="Arial"/>
          <w:spacing w:val="-1"/>
        </w:rPr>
      </w:pPr>
      <w:r w:rsidRPr="00034E21">
        <w:rPr>
          <w:rFonts w:ascii="Arial" w:hAnsi="Arial" w:cs="Arial"/>
          <w:spacing w:val="-1"/>
        </w:rPr>
        <w:t>Any major revisions or changes shall be reported to your mentor/ I&amp;R Committee.</w:t>
      </w:r>
    </w:p>
    <w:p w14:paraId="371D858B" w14:textId="458994B1" w:rsidR="00796AC6" w:rsidRPr="00034E21" w:rsidRDefault="00247468" w:rsidP="00247468">
      <w:pPr>
        <w:spacing w:line="276" w:lineRule="auto"/>
        <w:rPr>
          <w:rFonts w:ascii="Arial" w:hAnsi="Arial" w:cs="Arial"/>
          <w:spacing w:val="-1"/>
        </w:rPr>
      </w:pPr>
      <w:r w:rsidRPr="00034E21">
        <w:pict w14:anchorId="5CE0E0A2">
          <v:group id="_x0000_s1321" style="position:absolute;margin-left:566.5pt;margin-top:6.55pt;width:8.3pt;height:14.15pt;z-index:-1102;mso-position-horizontal-relative:page" coordorigin="11330,-2" coordsize="166,283">
            <v:shape id="_x0000_s1324" style="position:absolute;left:11330;top:-2;width:166;height:283" coordorigin="11330,-2" coordsize="166,283" path="m11352,262r122,l11474,272r-122,l11340,262r12,-245l11352,262xe" fillcolor="black" stroked="f">
              <v:path arrowok="t"/>
            </v:shape>
            <v:shape id="_x0000_s1323" style="position:absolute;left:11330;top:-2;width:166;height:283" coordorigin="11330,-2" coordsize="166,283" path="m11496,-2r,283l11484,262r,-245l11474,8r22,-10xe" fillcolor="black" stroked="f">
              <v:path arrowok="t"/>
            </v:shape>
            <v:shape id="_x0000_s1322" style="position:absolute;left:11330;top:-2;width:166;height:283" coordorigin="11330,-2" coordsize="166,283" path="m11352,8r,9l11340,262r12,10l11474,272r,-255l11352,17r,-9l11340,17r-10,264l11330,-2r166,l11474,8r10,9l11484,262r12,19l11330,281r10,-264l11352,8xe" fillcolor="black" stroked="f">
              <v:path arrowok="t"/>
            </v:shape>
            <w10:wrap anchorx="page"/>
          </v:group>
        </w:pict>
      </w:r>
    </w:p>
    <w:p w14:paraId="0298F06E" w14:textId="7AC07D08" w:rsidR="00796AC6" w:rsidRPr="00034E21" w:rsidRDefault="00DE2A66" w:rsidP="00247468">
      <w:pPr>
        <w:pStyle w:val="ListParagraph"/>
        <w:numPr>
          <w:ilvl w:val="0"/>
          <w:numId w:val="5"/>
        </w:numPr>
        <w:spacing w:line="276" w:lineRule="auto"/>
        <w:rPr>
          <w:rFonts w:ascii="Arial" w:hAnsi="Arial" w:cs="Arial"/>
          <w:spacing w:val="-1"/>
        </w:rPr>
      </w:pPr>
      <w:r w:rsidRPr="00034E21">
        <w:rPr>
          <w:rFonts w:ascii="Arial" w:hAnsi="Arial" w:cs="Arial"/>
          <w:spacing w:val="-1"/>
        </w:rPr>
        <w:t xml:space="preserve">Compile and submit final report of the </w:t>
      </w:r>
      <w:r w:rsidR="001A43A9" w:rsidRPr="00034E21">
        <w:rPr>
          <w:rFonts w:ascii="Arial" w:hAnsi="Arial" w:cs="Arial"/>
          <w:spacing w:val="-1"/>
        </w:rPr>
        <w:t>completed project</w:t>
      </w:r>
      <w:r w:rsidRPr="00034E21">
        <w:rPr>
          <w:rFonts w:ascii="Arial" w:hAnsi="Arial" w:cs="Arial"/>
          <w:spacing w:val="-1"/>
        </w:rPr>
        <w:t xml:space="preserve"> for I&amp;R Committee review.</w:t>
      </w:r>
    </w:p>
    <w:p w14:paraId="404C51A6" w14:textId="64C8BC06" w:rsidR="00796AC6" w:rsidRPr="00034E21" w:rsidRDefault="00247468" w:rsidP="00247468">
      <w:pPr>
        <w:spacing w:before="4" w:line="276" w:lineRule="auto"/>
        <w:rPr>
          <w:rFonts w:ascii="Arial" w:hAnsi="Arial" w:cs="Arial"/>
          <w:spacing w:val="-1"/>
        </w:rPr>
      </w:pPr>
      <w:r w:rsidRPr="00034E21">
        <w:pict w14:anchorId="3A167E38">
          <v:group id="_x0000_s1317" style="position:absolute;margin-left:566.65pt;margin-top:8.75pt;width:8.15pt;height:14.15pt;z-index:-1101;mso-position-horizontal-relative:page" coordorigin="10637,-7" coordsize="163,283">
            <v:shape id="_x0000_s1320" style="position:absolute;left:10637;top:-7;width:163;height:283" coordorigin="10637,-7" coordsize="163,283" path="m10656,257r125,l10781,267r-125,l10646,257r10,-245l10656,257xe" fillcolor="black" stroked="f">
              <v:path arrowok="t"/>
            </v:shape>
            <v:shape id="_x0000_s1319" style="position:absolute;left:10637;top:-7;width:163;height:283" coordorigin="10637,-7" coordsize="163,283" path="m10800,-7r,283l10790,257r,-245l10781,3r19,-10xe" fillcolor="black" stroked="f">
              <v:path arrowok="t"/>
            </v:shape>
            <v:shape id="_x0000_s1318" style="position:absolute;left:10637;top:-7;width:163;height:283" coordorigin="10637,-7" coordsize="163,283" path="m10656,3r,9l10646,257r10,10l10781,267r,-255l10656,12r,-9l10646,12r-9,264l10637,-7r163,l10781,3r9,9l10790,257r10,19l10637,276r9,-264l10656,3xe" fillcolor="black" stroked="f">
              <v:path arrowok="t"/>
            </v:shape>
            <w10:wrap anchorx="page"/>
          </v:group>
        </w:pict>
      </w:r>
    </w:p>
    <w:p w14:paraId="591933AB" w14:textId="68642412" w:rsidR="001A43A9" w:rsidRPr="00034E21" w:rsidRDefault="00DE2A66" w:rsidP="00247468">
      <w:pPr>
        <w:pStyle w:val="ListParagraph"/>
        <w:numPr>
          <w:ilvl w:val="0"/>
          <w:numId w:val="5"/>
        </w:numPr>
        <w:spacing w:line="276" w:lineRule="auto"/>
        <w:ind w:right="430"/>
        <w:rPr>
          <w:rFonts w:ascii="Arial" w:hAnsi="Arial" w:cs="Arial"/>
          <w:spacing w:val="-1"/>
        </w:rPr>
      </w:pPr>
      <w:r w:rsidRPr="00034E21">
        <w:rPr>
          <w:rFonts w:ascii="Arial" w:hAnsi="Arial" w:cs="Arial"/>
          <w:spacing w:val="-1"/>
        </w:rPr>
        <w:t xml:space="preserve">Upon successful completion, give a presentation about your </w:t>
      </w:r>
      <w:r w:rsidR="001A43A9" w:rsidRPr="00034E21">
        <w:rPr>
          <w:rFonts w:ascii="Arial" w:hAnsi="Arial" w:cs="Arial"/>
          <w:spacing w:val="-1"/>
        </w:rPr>
        <w:t>completed Emerald</w:t>
      </w:r>
      <w:r w:rsidRPr="00034E21">
        <w:rPr>
          <w:rFonts w:ascii="Arial" w:hAnsi="Arial" w:cs="Arial"/>
          <w:spacing w:val="-1"/>
        </w:rPr>
        <w:t xml:space="preserve"> Star </w:t>
      </w:r>
    </w:p>
    <w:p w14:paraId="4AE53528" w14:textId="554527EB" w:rsidR="00796AC6" w:rsidRPr="00034E21" w:rsidRDefault="00DE2A66" w:rsidP="00247468">
      <w:pPr>
        <w:pStyle w:val="ListParagraph"/>
        <w:spacing w:line="276" w:lineRule="auto"/>
        <w:ind w:left="820" w:right="430"/>
        <w:rPr>
          <w:rFonts w:ascii="Arial" w:hAnsi="Arial" w:cs="Arial"/>
          <w:spacing w:val="-1"/>
        </w:rPr>
      </w:pPr>
      <w:r w:rsidRPr="00034E21">
        <w:rPr>
          <w:rFonts w:ascii="Arial" w:hAnsi="Arial" w:cs="Arial"/>
          <w:spacing w:val="-1"/>
        </w:rPr>
        <w:t>project to the Santa Cruz 4-H County Council.</w:t>
      </w:r>
    </w:p>
    <w:p w14:paraId="563526EE" w14:textId="3A05F911" w:rsidR="00796AC6" w:rsidRPr="00034E21" w:rsidRDefault="00796AC6" w:rsidP="00247468">
      <w:pPr>
        <w:spacing w:before="1" w:line="276" w:lineRule="auto"/>
        <w:rPr>
          <w:rFonts w:ascii="Arial" w:hAnsi="Arial" w:cs="Arial"/>
          <w:spacing w:val="-1"/>
        </w:rPr>
      </w:pPr>
    </w:p>
    <w:p w14:paraId="4B0789BC" w14:textId="1230CE0E" w:rsidR="001A43A9" w:rsidRPr="00034E21" w:rsidRDefault="00034E21" w:rsidP="00247468">
      <w:pPr>
        <w:pStyle w:val="ListParagraph"/>
        <w:numPr>
          <w:ilvl w:val="0"/>
          <w:numId w:val="5"/>
        </w:numPr>
        <w:spacing w:line="276" w:lineRule="auto"/>
        <w:rPr>
          <w:rFonts w:ascii="Arial" w:hAnsi="Arial" w:cs="Arial"/>
          <w:spacing w:val="-1"/>
        </w:rPr>
      </w:pPr>
      <w:r w:rsidRPr="00034E21">
        <w:pict w14:anchorId="0BF4FC3E">
          <v:group id="_x0000_s1313" style="position:absolute;left:0;text-align:left;margin-left:567.45pt;margin-top:4.95pt;width:8.3pt;height:14.15pt;z-index:-1100;mso-position-horizontal-relative:page" coordorigin="11330,5" coordsize="166,283">
            <v:shape id="_x0000_s1316" style="position:absolute;left:11330;top:5;width:166;height:283" coordorigin="11330,5" coordsize="166,283" path="m11352,269r122,l11474,279r-122,l11340,269r12,-245l11352,269xe" fillcolor="black" stroked="f">
              <v:path arrowok="t"/>
            </v:shape>
            <v:shape id="_x0000_s1315" style="position:absolute;left:11330;top:5;width:166;height:283" coordorigin="11330,5" coordsize="166,283" path="m11496,5r,283l11484,269r,-245l11474,15r22,-10xe" fillcolor="black" stroked="f">
              <v:path arrowok="t"/>
            </v:shape>
            <v:shape id="_x0000_s1314" style="position:absolute;left:11330;top:5;width:166;height:283" coordorigin="11330,5" coordsize="166,283" path="m11352,15r,9l11340,269r12,10l11474,279r,-255l11352,24r,-9l11340,24r-10,264l11330,5r166,l11474,15r10,9l11484,269r12,19l11330,288r10,-264l11352,15xe" fillcolor="black" stroked="f">
              <v:path arrowok="t"/>
            </v:shape>
            <w10:wrap anchorx="page"/>
          </v:group>
        </w:pict>
      </w:r>
      <w:r w:rsidR="00DE2A66" w:rsidRPr="00034E21">
        <w:rPr>
          <w:rFonts w:ascii="Arial" w:hAnsi="Arial" w:cs="Arial"/>
          <w:spacing w:val="-1"/>
        </w:rPr>
        <w:t xml:space="preserve">Exhibit a panel/display board about the Emerald Star activity/project at the Santa Cruz </w:t>
      </w:r>
    </w:p>
    <w:p w14:paraId="334AA728" w14:textId="2B05692C" w:rsidR="00796AC6" w:rsidRPr="00034E21" w:rsidRDefault="00DE2A66" w:rsidP="00247468">
      <w:pPr>
        <w:pStyle w:val="ListParagraph"/>
        <w:spacing w:line="276" w:lineRule="auto"/>
        <w:ind w:left="820"/>
        <w:rPr>
          <w:rFonts w:ascii="Arial" w:hAnsi="Arial" w:cs="Arial"/>
          <w:spacing w:val="-1"/>
        </w:rPr>
      </w:pPr>
      <w:r w:rsidRPr="00034E21">
        <w:rPr>
          <w:rFonts w:ascii="Arial" w:hAnsi="Arial" w:cs="Arial"/>
          <w:spacing w:val="-1"/>
        </w:rPr>
        <w:t>County</w:t>
      </w:r>
      <w:r w:rsidR="001A43A9" w:rsidRPr="00034E21">
        <w:rPr>
          <w:rFonts w:ascii="Arial" w:hAnsi="Arial" w:cs="Arial"/>
          <w:spacing w:val="-1"/>
        </w:rPr>
        <w:t xml:space="preserve"> </w:t>
      </w:r>
      <w:r w:rsidRPr="00034E21">
        <w:rPr>
          <w:rFonts w:ascii="Arial" w:hAnsi="Arial" w:cs="Arial"/>
          <w:spacing w:val="-1"/>
        </w:rPr>
        <w:t>Fair in the Youth Dept. This is done so that others can see an example of an Emerald Star project.</w:t>
      </w:r>
      <w:r w:rsidRPr="00034E21">
        <w:rPr>
          <w:rFonts w:ascii="Arial" w:hAnsi="Arial" w:cs="Arial"/>
          <w:spacing w:val="-1"/>
          <w:sz w:val="16"/>
          <w:szCs w:val="16"/>
        </w:rPr>
        <w:t>4</w:t>
      </w:r>
    </w:p>
    <w:p w14:paraId="51FB841E" w14:textId="399F0CFF" w:rsidR="00796AC6" w:rsidRPr="00034E21" w:rsidRDefault="00247468" w:rsidP="00247468">
      <w:pPr>
        <w:spacing w:before="6" w:line="276" w:lineRule="auto"/>
        <w:rPr>
          <w:rFonts w:ascii="Arial" w:hAnsi="Arial" w:cs="Arial"/>
          <w:spacing w:val="-1"/>
        </w:rPr>
      </w:pPr>
      <w:r w:rsidRPr="00034E21">
        <w:pict w14:anchorId="507D9E74">
          <v:group id="_x0000_s1309" style="position:absolute;margin-left:567.45pt;margin-top:9.35pt;width:8.3pt;height:14.15pt;z-index:-1099;mso-position-horizontal-relative:page" coordorigin="11330,3" coordsize="166,283">
            <v:shape id="_x0000_s1312" style="position:absolute;left:11330;top:3;width:166;height:283" coordorigin="11330,3" coordsize="166,283" path="m11352,267r122,l11474,276r-122,l11340,267r12,-245l11352,267xe" fillcolor="black" stroked="f">
              <v:path arrowok="t"/>
            </v:shape>
            <v:shape id="_x0000_s1311" style="position:absolute;left:11330;top:3;width:166;height:283" coordorigin="11330,3" coordsize="166,283" path="m11496,3r,283l11484,267r,-245l11474,12r22,-9xe" fillcolor="black" stroked="f">
              <v:path arrowok="t"/>
            </v:shape>
            <v:shape id="_x0000_s1310" style="position:absolute;left:11330;top:3;width:166;height:283" coordorigin="11330,3" coordsize="166,283" path="m11352,12r,10l11340,267r12,9l11474,276r,-254l11352,22r,-10l11340,22r-10,264l11330,3r166,l11474,12r10,10l11484,267r12,19l11330,286r10,-264l11352,12xe" fillcolor="black" stroked="f">
              <v:path arrowok="t"/>
            </v:shape>
            <w10:wrap anchorx="page"/>
          </v:group>
        </w:pict>
      </w:r>
    </w:p>
    <w:p w14:paraId="390863E4" w14:textId="72FB9C10" w:rsidR="00796AC6" w:rsidRPr="00034E21" w:rsidRDefault="00DE2A66" w:rsidP="00247468">
      <w:pPr>
        <w:pStyle w:val="ListParagraph"/>
        <w:numPr>
          <w:ilvl w:val="0"/>
          <w:numId w:val="5"/>
        </w:numPr>
        <w:spacing w:line="276" w:lineRule="auto"/>
        <w:ind w:right="1090"/>
        <w:rPr>
          <w:rFonts w:ascii="Arial" w:hAnsi="Arial" w:cs="Arial"/>
          <w:spacing w:val="-1"/>
        </w:rPr>
      </w:pPr>
      <w:r w:rsidRPr="00034E21">
        <w:rPr>
          <w:rFonts w:ascii="Arial" w:hAnsi="Arial" w:cs="Arial"/>
          <w:spacing w:val="-1"/>
        </w:rPr>
        <w:t>Attend the County Awards Ceremony to be recognized and receive Emerald Star and pin. Exhibit the panel/display board at this event.</w:t>
      </w:r>
      <w:r w:rsidRPr="00034E21">
        <w:rPr>
          <w:rFonts w:ascii="Arial" w:hAnsi="Arial" w:cs="Arial"/>
          <w:spacing w:val="-1"/>
          <w:sz w:val="16"/>
          <w:szCs w:val="16"/>
        </w:rPr>
        <w:t>5</w:t>
      </w:r>
    </w:p>
    <w:p w14:paraId="11ECF860" w14:textId="11D9423E" w:rsidR="00796AC6" w:rsidRPr="00034E21" w:rsidRDefault="00247468" w:rsidP="00247468">
      <w:pPr>
        <w:spacing w:before="9" w:line="276" w:lineRule="auto"/>
        <w:rPr>
          <w:rFonts w:ascii="Arial" w:hAnsi="Arial" w:cs="Arial"/>
          <w:spacing w:val="-1"/>
        </w:rPr>
      </w:pPr>
      <w:r w:rsidRPr="00034E21">
        <w:pict w14:anchorId="465ED306">
          <v:group id="_x0000_s1303" style="position:absolute;margin-left:566.65pt;margin-top:4.55pt;width:8.3pt;height:14.15pt;z-index:-1098;mso-position-horizontal-relative:page" coordorigin="11330,-9" coordsize="166,283">
            <v:shape id="_x0000_s1306" style="position:absolute;left:11330;top:-9;width:166;height:283" coordorigin="11330,-9" coordsize="166,283" path="m11352,255r122,l11474,264r-122,l11340,255r12,-245l11352,255xe" fillcolor="black" stroked="f">
              <v:path arrowok="t"/>
            </v:shape>
            <v:shape id="_x0000_s1305" style="position:absolute;left:11330;top:-9;width:166;height:283" coordorigin="11330,-9" coordsize="166,283" path="m11496,-9r,283l11484,255r,-245l11474,r22,-9xe" fillcolor="black" stroked="f">
              <v:path arrowok="t"/>
            </v:shape>
            <v:shape id="_x0000_s1304" style="position:absolute;left:11330;top:-9;width:166;height:283" coordorigin="11330,-9" coordsize="166,283" path="m11352,r,10l11340,255r12,9l11474,264r,-254l11352,10r,-10l11340,10r-10,264l11330,-9r166,l11474,r10,10l11484,255r12,19l11330,274r10,-264l11352,xe" fillcolor="black" stroked="f">
              <v:path arrowok="t"/>
            </v:shape>
            <w10:wrap anchorx="page"/>
          </v:group>
        </w:pict>
      </w:r>
    </w:p>
    <w:p w14:paraId="4B01267C" w14:textId="68AEB817" w:rsidR="00796AC6" w:rsidRPr="00034E21" w:rsidRDefault="00DE2A66" w:rsidP="00247468">
      <w:pPr>
        <w:pStyle w:val="ListParagraph"/>
        <w:numPr>
          <w:ilvl w:val="0"/>
          <w:numId w:val="5"/>
        </w:numPr>
        <w:spacing w:line="276" w:lineRule="auto"/>
        <w:rPr>
          <w:rFonts w:ascii="Arial" w:hAnsi="Arial" w:cs="Arial"/>
          <w:spacing w:val="-1"/>
        </w:rPr>
      </w:pPr>
      <w:r w:rsidRPr="00034E21">
        <w:pict w14:anchorId="7E34B05D">
          <v:group id="_x0000_s1307" style="position:absolute;left:0;text-align:left;margin-left:36pt;margin-top:31.2pt;width:2in;height:0;z-index:-1109;mso-position-horizontal-relative:page" coordorigin="720,624" coordsize="2880,0">
            <v:shape id="_x0000_s1308" style="position:absolute;left:720;top:624;width:2880;height:0" coordorigin="720,624" coordsize="2880,0" path="m720,624r2880,e" filled="f" strokeweight=".82pt">
              <v:path arrowok="t"/>
            </v:shape>
            <w10:wrap anchorx="page"/>
          </v:group>
        </w:pict>
      </w:r>
      <w:r w:rsidRPr="00034E21">
        <w:rPr>
          <w:rFonts w:ascii="Arial" w:hAnsi="Arial" w:cs="Arial"/>
          <w:spacing w:val="-1"/>
        </w:rPr>
        <w:t>For Record Book credit include an Emerald Star Project report.</w:t>
      </w:r>
    </w:p>
    <w:p w14:paraId="062E31F3" w14:textId="77777777" w:rsidR="00796AC6" w:rsidRPr="00DE2A66" w:rsidRDefault="00796AC6" w:rsidP="00DE2A66">
      <w:pPr>
        <w:spacing w:before="4" w:line="276" w:lineRule="auto"/>
        <w:rPr>
          <w:rFonts w:ascii="Arial" w:hAnsi="Arial" w:cs="Arial"/>
          <w:spacing w:val="-1"/>
          <w:sz w:val="18"/>
          <w:szCs w:val="18"/>
        </w:rPr>
      </w:pPr>
    </w:p>
    <w:p w14:paraId="353EF505" w14:textId="77777777" w:rsidR="00796AC6" w:rsidRPr="00DE2A66" w:rsidRDefault="00796AC6" w:rsidP="00DE2A66">
      <w:pPr>
        <w:spacing w:line="276" w:lineRule="auto"/>
        <w:rPr>
          <w:rFonts w:ascii="Arial" w:hAnsi="Arial" w:cs="Arial"/>
          <w:spacing w:val="-1"/>
          <w:sz w:val="18"/>
          <w:szCs w:val="18"/>
        </w:rPr>
      </w:pPr>
    </w:p>
    <w:p w14:paraId="4B4A8E11" w14:textId="15AFDA60" w:rsidR="00796AC6" w:rsidRPr="00247468" w:rsidRDefault="00DE2A66" w:rsidP="00DE2A66">
      <w:pPr>
        <w:spacing w:before="40" w:line="276" w:lineRule="auto"/>
        <w:ind w:left="100" w:right="925"/>
        <w:rPr>
          <w:rFonts w:ascii="Arial" w:hAnsi="Arial" w:cs="Arial"/>
          <w:spacing w:val="-1"/>
          <w:sz w:val="16"/>
          <w:szCs w:val="16"/>
        </w:rPr>
      </w:pPr>
      <w:r w:rsidRPr="00247468">
        <w:rPr>
          <w:rFonts w:ascii="Arial" w:hAnsi="Arial" w:cs="Arial"/>
          <w:spacing w:val="-1"/>
          <w:sz w:val="16"/>
          <w:szCs w:val="16"/>
        </w:rPr>
        <w:t xml:space="preserve">1 Representative will place the submitted Emerald Star plan on the County Council meeting minutes for discussion. The Incentives &amp; Recognition Committee will hereafter be responsible to approve and oversee the member’s </w:t>
      </w:r>
      <w:r w:rsidR="001A43A9" w:rsidRPr="00247468">
        <w:rPr>
          <w:rFonts w:ascii="Arial" w:hAnsi="Arial" w:cs="Arial"/>
          <w:spacing w:val="-1"/>
          <w:sz w:val="16"/>
          <w:szCs w:val="16"/>
        </w:rPr>
        <w:t>application and</w:t>
      </w:r>
      <w:r w:rsidRPr="00247468">
        <w:rPr>
          <w:rFonts w:ascii="Arial" w:hAnsi="Arial" w:cs="Arial"/>
          <w:spacing w:val="-1"/>
          <w:sz w:val="16"/>
          <w:szCs w:val="16"/>
        </w:rPr>
        <w:t xml:space="preserve"> progress.  Approved plan will be returned and must be retained by applicant for later final changes/approval.</w:t>
      </w:r>
    </w:p>
    <w:p w14:paraId="0639066F" w14:textId="3D14FDD6" w:rsidR="00796AC6" w:rsidRPr="00247468" w:rsidRDefault="002972A2" w:rsidP="00DE2A66">
      <w:pPr>
        <w:spacing w:before="88" w:line="276" w:lineRule="auto"/>
        <w:ind w:left="100" w:right="812"/>
        <w:rPr>
          <w:rFonts w:ascii="Arial" w:hAnsi="Arial" w:cs="Arial"/>
          <w:spacing w:val="-1"/>
          <w:sz w:val="16"/>
          <w:szCs w:val="16"/>
        </w:rPr>
      </w:pPr>
      <w:r w:rsidRPr="00247468">
        <w:rPr>
          <w:rFonts w:ascii="Arial" w:hAnsi="Arial" w:cs="Arial"/>
          <w:spacing w:val="-1"/>
          <w:sz w:val="16"/>
          <w:szCs w:val="16"/>
        </w:rPr>
        <w:t>2 During</w:t>
      </w:r>
      <w:r w:rsidR="00DE2A66" w:rsidRPr="00247468">
        <w:rPr>
          <w:rFonts w:ascii="Arial" w:hAnsi="Arial" w:cs="Arial"/>
          <w:spacing w:val="-1"/>
          <w:sz w:val="16"/>
          <w:szCs w:val="16"/>
        </w:rPr>
        <w:t xml:space="preserve"> this interview, you will be asked about details of your proposed activity/project and who you wish to act as your advisor (Not a family </w:t>
      </w:r>
      <w:r w:rsidR="001A43A9" w:rsidRPr="00247468">
        <w:rPr>
          <w:rFonts w:ascii="Arial" w:hAnsi="Arial" w:cs="Arial"/>
          <w:spacing w:val="-1"/>
          <w:sz w:val="16"/>
          <w:szCs w:val="16"/>
        </w:rPr>
        <w:t>member or</w:t>
      </w:r>
      <w:r w:rsidR="00DE2A66" w:rsidRPr="00247468">
        <w:rPr>
          <w:rFonts w:ascii="Arial" w:hAnsi="Arial" w:cs="Arial"/>
          <w:spacing w:val="-1"/>
          <w:sz w:val="16"/>
          <w:szCs w:val="16"/>
        </w:rPr>
        <w:t xml:space="preserve"> your club Leader).</w:t>
      </w:r>
    </w:p>
    <w:p w14:paraId="54B88526" w14:textId="3AFD4C5C" w:rsidR="00796AC6" w:rsidRPr="00247468" w:rsidRDefault="00DE2A66" w:rsidP="00DE2A66">
      <w:pPr>
        <w:spacing w:before="84" w:line="276" w:lineRule="auto"/>
        <w:ind w:left="100"/>
        <w:rPr>
          <w:rFonts w:ascii="Arial" w:hAnsi="Arial" w:cs="Arial"/>
          <w:spacing w:val="-1"/>
          <w:sz w:val="16"/>
          <w:szCs w:val="16"/>
        </w:rPr>
      </w:pPr>
      <w:r w:rsidRPr="00247468">
        <w:rPr>
          <w:rFonts w:ascii="Arial" w:hAnsi="Arial" w:cs="Arial"/>
          <w:spacing w:val="-1"/>
          <w:sz w:val="16"/>
          <w:szCs w:val="16"/>
        </w:rPr>
        <w:t xml:space="preserve">3 The committee will issue a formal written letter of </w:t>
      </w:r>
      <w:r w:rsidR="001A43A9" w:rsidRPr="00247468">
        <w:rPr>
          <w:rFonts w:ascii="Arial" w:hAnsi="Arial" w:cs="Arial"/>
          <w:spacing w:val="-1"/>
          <w:sz w:val="16"/>
          <w:szCs w:val="16"/>
        </w:rPr>
        <w:t>application status within</w:t>
      </w:r>
      <w:r w:rsidRPr="00247468">
        <w:rPr>
          <w:rFonts w:ascii="Arial" w:hAnsi="Arial" w:cs="Arial"/>
          <w:spacing w:val="-1"/>
          <w:sz w:val="16"/>
          <w:szCs w:val="16"/>
        </w:rPr>
        <w:t xml:space="preserve"> one week of the interview.</w:t>
      </w:r>
    </w:p>
    <w:p w14:paraId="45D8DED1" w14:textId="77777777" w:rsidR="00796AC6" w:rsidRPr="00247468" w:rsidRDefault="00796AC6" w:rsidP="00DE2A66">
      <w:pPr>
        <w:spacing w:before="3" w:line="276" w:lineRule="auto"/>
        <w:rPr>
          <w:rFonts w:ascii="Arial" w:hAnsi="Arial" w:cs="Arial"/>
          <w:spacing w:val="-1"/>
          <w:sz w:val="16"/>
          <w:szCs w:val="16"/>
        </w:rPr>
      </w:pPr>
    </w:p>
    <w:p w14:paraId="2BE8D3DD" w14:textId="77777777" w:rsidR="00796AC6" w:rsidRPr="00247468" w:rsidRDefault="00DE2A66" w:rsidP="00DE2A66">
      <w:pPr>
        <w:spacing w:line="276" w:lineRule="auto"/>
        <w:ind w:left="100"/>
        <w:rPr>
          <w:rFonts w:ascii="Arial" w:hAnsi="Arial" w:cs="Arial"/>
          <w:spacing w:val="-1"/>
          <w:sz w:val="16"/>
          <w:szCs w:val="16"/>
        </w:rPr>
      </w:pPr>
      <w:r w:rsidRPr="00247468">
        <w:rPr>
          <w:rFonts w:ascii="Arial" w:hAnsi="Arial" w:cs="Arial"/>
          <w:spacing w:val="-1"/>
          <w:sz w:val="16"/>
          <w:szCs w:val="16"/>
        </w:rPr>
        <w:t>4 Fair entry expense will be paid by the County 4-H program.</w:t>
      </w:r>
    </w:p>
    <w:p w14:paraId="1E149A42" w14:textId="77777777" w:rsidR="00796AC6" w:rsidRPr="00247468" w:rsidRDefault="00796AC6" w:rsidP="00DE2A66">
      <w:pPr>
        <w:spacing w:before="8" w:line="276" w:lineRule="auto"/>
        <w:rPr>
          <w:rFonts w:ascii="Arial" w:hAnsi="Arial" w:cs="Arial"/>
          <w:spacing w:val="-1"/>
          <w:sz w:val="16"/>
          <w:szCs w:val="16"/>
        </w:rPr>
      </w:pPr>
    </w:p>
    <w:p w14:paraId="1E725FB9" w14:textId="4495215D" w:rsidR="00247468" w:rsidRDefault="00DE2A66" w:rsidP="00247468">
      <w:pPr>
        <w:spacing w:line="276" w:lineRule="auto"/>
        <w:ind w:left="100" w:right="921"/>
        <w:rPr>
          <w:rFonts w:ascii="Arial" w:hAnsi="Arial" w:cs="Arial"/>
          <w:spacing w:val="-1"/>
          <w:sz w:val="16"/>
          <w:szCs w:val="16"/>
        </w:rPr>
      </w:pPr>
      <w:r w:rsidRPr="00247468">
        <w:rPr>
          <w:rFonts w:ascii="Arial" w:hAnsi="Arial" w:cs="Arial"/>
          <w:spacing w:val="-1"/>
          <w:sz w:val="16"/>
          <w:szCs w:val="16"/>
        </w:rPr>
        <w:t xml:space="preserve">5 You may elect to receive your Emerald Star Award earlier/later at a County Council meeting/from your </w:t>
      </w:r>
      <w:r w:rsidR="001A43A9" w:rsidRPr="00247468">
        <w:rPr>
          <w:rFonts w:ascii="Arial" w:hAnsi="Arial" w:cs="Arial"/>
          <w:spacing w:val="-1"/>
          <w:sz w:val="16"/>
          <w:szCs w:val="16"/>
        </w:rPr>
        <w:t>mentor or</w:t>
      </w:r>
      <w:r w:rsidRPr="00247468">
        <w:rPr>
          <w:rFonts w:ascii="Arial" w:hAnsi="Arial" w:cs="Arial"/>
          <w:spacing w:val="-1"/>
          <w:sz w:val="16"/>
          <w:szCs w:val="16"/>
        </w:rPr>
        <w:t xml:space="preserve"> Club </w:t>
      </w:r>
      <w:r w:rsidR="002972A2" w:rsidRPr="00247468">
        <w:rPr>
          <w:rFonts w:ascii="Arial" w:hAnsi="Arial" w:cs="Arial"/>
          <w:spacing w:val="-1"/>
          <w:sz w:val="16"/>
          <w:szCs w:val="16"/>
        </w:rPr>
        <w:t>leader.</w:t>
      </w:r>
    </w:p>
    <w:p w14:paraId="359C5268" w14:textId="77777777" w:rsidR="00247468" w:rsidRDefault="00247468" w:rsidP="00247468">
      <w:pPr>
        <w:spacing w:line="276" w:lineRule="auto"/>
        <w:ind w:left="100" w:right="921"/>
        <w:rPr>
          <w:rFonts w:ascii="Arial" w:hAnsi="Arial" w:cs="Arial"/>
          <w:spacing w:val="-1"/>
          <w:sz w:val="16"/>
          <w:szCs w:val="16"/>
        </w:rPr>
      </w:pPr>
    </w:p>
    <w:p w14:paraId="58C3D6C1" w14:textId="77777777" w:rsidR="00247468" w:rsidRDefault="00247468" w:rsidP="00247468">
      <w:pPr>
        <w:spacing w:line="276" w:lineRule="auto"/>
        <w:ind w:left="100" w:right="921"/>
        <w:rPr>
          <w:rFonts w:ascii="Arial" w:hAnsi="Arial" w:cs="Arial"/>
          <w:spacing w:val="-1"/>
          <w:sz w:val="16"/>
          <w:szCs w:val="16"/>
        </w:rPr>
      </w:pPr>
    </w:p>
    <w:p w14:paraId="067F3A1C" w14:textId="49122936" w:rsidR="00796AC6" w:rsidRPr="00034E21" w:rsidRDefault="00DE2A66" w:rsidP="00247468">
      <w:pPr>
        <w:spacing w:line="276" w:lineRule="auto"/>
        <w:ind w:left="100" w:right="921"/>
        <w:rPr>
          <w:rFonts w:ascii="Arial" w:hAnsi="Arial" w:cs="Arial"/>
          <w:spacing w:val="-1"/>
        </w:rPr>
      </w:pPr>
      <w:r w:rsidRPr="00034E21">
        <w:rPr>
          <w:rFonts w:ascii="Arial" w:hAnsi="Arial" w:cs="Arial"/>
          <w:spacing w:val="-1"/>
          <w:highlight w:val="yellow"/>
        </w:rPr>
        <w:pict w14:anchorId="3ED2751B">
          <v:group id="_x0000_s1301" style="position:absolute;left:0;text-align:left;margin-left:557.75pt;margin-top:249.1pt;width:22.9pt;height:20.15pt;z-index:-1093;mso-position-horizontal-relative:page;mso-position-vertical-relative:page" coordorigin="11155,4982" coordsize="458,403">
            <v:shape id="_x0000_s1302" style="position:absolute;left:11155;top:4982;width:458;height:403" coordorigin="11155,4982" coordsize="458,403" path="m11155,4982r459,l11614,5386r-459,l11155,4982xe" stroked="f">
              <v:path arrowok="t"/>
            </v:shape>
            <w10:wrap anchorx="page" anchory="page"/>
          </v:group>
        </w:pict>
      </w:r>
      <w:r w:rsidRPr="00034E21">
        <w:rPr>
          <w:rFonts w:ascii="Arial" w:hAnsi="Arial" w:cs="Arial"/>
          <w:spacing w:val="-1"/>
          <w:highlight w:val="yellow"/>
        </w:rPr>
        <w:pict w14:anchorId="2AE3642D">
          <v:shapetype id="_x0000_t202" coordsize="21600,21600" o:spt="202" path="m,l,21600r21600,l21600,xe">
            <v:stroke joinstyle="miter"/>
            <v:path gradientshapeok="t" o:connecttype="rect"/>
          </v:shapetype>
          <v:shape id="_x0000_s1300" type="#_x0000_t202" style="position:absolute;left:0;text-align:left;margin-left:557.75pt;margin-top:249.1pt;width:22.9pt;height:20.15pt;z-index:-1096;mso-position-horizontal-relative:page;mso-position-vertical-relative:page" filled="f" stroked="f">
            <v:textbox inset="0,0,0,0">
              <w:txbxContent>
                <w:p w14:paraId="4DD63765" w14:textId="77777777" w:rsidR="00DE2A66" w:rsidRDefault="00DE2A66">
                  <w:pPr>
                    <w:spacing w:line="260" w:lineRule="exact"/>
                    <w:ind w:left="8"/>
                    <w:rPr>
                      <w:sz w:val="24"/>
                      <w:szCs w:val="24"/>
                    </w:rPr>
                  </w:pPr>
                  <w:r>
                    <w:rPr>
                      <w:w w:val="121"/>
                      <w:sz w:val="24"/>
                      <w:szCs w:val="24"/>
                    </w:rPr>
                    <w:t>t</w:t>
                  </w:r>
                  <w:r>
                    <w:rPr>
                      <w:w w:val="105"/>
                      <w:sz w:val="24"/>
                      <w:szCs w:val="24"/>
                    </w:rPr>
                    <w:t>o</w:t>
                  </w:r>
                </w:p>
              </w:txbxContent>
            </v:textbox>
            <w10:wrap anchorx="page" anchory="page"/>
          </v:shape>
        </w:pict>
      </w:r>
      <w:r w:rsidRPr="00034E21">
        <w:rPr>
          <w:rFonts w:ascii="Arial" w:hAnsi="Arial" w:cs="Arial"/>
          <w:spacing w:val="-1"/>
          <w:highlight w:val="yellow"/>
        </w:rPr>
        <w:t xml:space="preserve">Note:  Fill out a Jr/ Teen </w:t>
      </w:r>
      <w:r w:rsidR="001A43A9" w:rsidRPr="00034E21">
        <w:rPr>
          <w:rFonts w:ascii="Arial" w:hAnsi="Arial" w:cs="Arial"/>
          <w:spacing w:val="-1"/>
          <w:highlight w:val="yellow"/>
        </w:rPr>
        <w:t>Leadership Development Report</w:t>
      </w:r>
      <w:r w:rsidRPr="00034E21">
        <w:rPr>
          <w:rFonts w:ascii="Arial" w:hAnsi="Arial" w:cs="Arial"/>
          <w:spacing w:val="-1"/>
          <w:highlight w:val="yellow"/>
        </w:rPr>
        <w:t xml:space="preserve"> for leadership credit.</w:t>
      </w:r>
    </w:p>
    <w:p w14:paraId="41CF7EB1" w14:textId="6C1297A8" w:rsidR="00796AC6" w:rsidRDefault="00796AC6" w:rsidP="00DE2A66">
      <w:pPr>
        <w:spacing w:line="276" w:lineRule="auto"/>
        <w:rPr>
          <w:rFonts w:ascii="Arial" w:hAnsi="Arial" w:cs="Arial"/>
          <w:spacing w:val="-1"/>
          <w:sz w:val="18"/>
          <w:szCs w:val="18"/>
        </w:rPr>
      </w:pPr>
    </w:p>
    <w:p w14:paraId="2050F74D" w14:textId="5D2C14C5" w:rsidR="00247468" w:rsidRDefault="00247468" w:rsidP="00DE2A66">
      <w:pPr>
        <w:spacing w:line="276" w:lineRule="auto"/>
        <w:rPr>
          <w:rFonts w:ascii="Arial" w:hAnsi="Arial" w:cs="Arial"/>
          <w:spacing w:val="-1"/>
          <w:sz w:val="18"/>
          <w:szCs w:val="18"/>
        </w:rPr>
      </w:pPr>
    </w:p>
    <w:p w14:paraId="7F25B48F" w14:textId="648CE0D6" w:rsidR="00247468" w:rsidRDefault="00247468" w:rsidP="00DE2A66">
      <w:pPr>
        <w:spacing w:line="276" w:lineRule="auto"/>
        <w:rPr>
          <w:rFonts w:ascii="Arial" w:hAnsi="Arial" w:cs="Arial"/>
          <w:spacing w:val="-1"/>
          <w:sz w:val="18"/>
          <w:szCs w:val="18"/>
        </w:rPr>
      </w:pPr>
    </w:p>
    <w:p w14:paraId="0B9A5A92" w14:textId="3B914AF0" w:rsidR="00247468" w:rsidRDefault="00247468" w:rsidP="00DE2A66">
      <w:pPr>
        <w:spacing w:line="276" w:lineRule="auto"/>
        <w:rPr>
          <w:rFonts w:ascii="Arial" w:hAnsi="Arial" w:cs="Arial"/>
          <w:spacing w:val="-1"/>
          <w:sz w:val="18"/>
          <w:szCs w:val="18"/>
        </w:rPr>
      </w:pPr>
    </w:p>
    <w:p w14:paraId="4FF49FFE" w14:textId="76AAC610" w:rsidR="00247468" w:rsidRDefault="00247468" w:rsidP="00DE2A66">
      <w:pPr>
        <w:spacing w:line="276" w:lineRule="auto"/>
        <w:rPr>
          <w:rFonts w:ascii="Arial" w:hAnsi="Arial" w:cs="Arial"/>
          <w:spacing w:val="-1"/>
          <w:sz w:val="18"/>
          <w:szCs w:val="18"/>
        </w:rPr>
      </w:pPr>
    </w:p>
    <w:p w14:paraId="107D3825" w14:textId="2EDF9F4F" w:rsidR="00247468" w:rsidRDefault="00247468" w:rsidP="00DE2A66">
      <w:pPr>
        <w:spacing w:line="276" w:lineRule="auto"/>
        <w:rPr>
          <w:rFonts w:ascii="Arial" w:hAnsi="Arial" w:cs="Arial"/>
          <w:spacing w:val="-1"/>
          <w:sz w:val="18"/>
          <w:szCs w:val="18"/>
        </w:rPr>
      </w:pPr>
    </w:p>
    <w:p w14:paraId="53EF788F" w14:textId="24F0DE24" w:rsidR="00247468" w:rsidRDefault="00247468" w:rsidP="00DE2A66">
      <w:pPr>
        <w:spacing w:line="276" w:lineRule="auto"/>
        <w:rPr>
          <w:rFonts w:ascii="Arial" w:hAnsi="Arial" w:cs="Arial"/>
          <w:spacing w:val="-1"/>
          <w:sz w:val="18"/>
          <w:szCs w:val="18"/>
        </w:rPr>
      </w:pPr>
    </w:p>
    <w:p w14:paraId="4786DCE6" w14:textId="1BD54AE2" w:rsidR="00247468" w:rsidRDefault="00247468" w:rsidP="00DE2A66">
      <w:pPr>
        <w:spacing w:line="276" w:lineRule="auto"/>
        <w:rPr>
          <w:rFonts w:ascii="Arial" w:hAnsi="Arial" w:cs="Arial"/>
          <w:spacing w:val="-1"/>
          <w:sz w:val="18"/>
          <w:szCs w:val="18"/>
        </w:rPr>
      </w:pPr>
    </w:p>
    <w:p w14:paraId="60A68615" w14:textId="6F72C67E" w:rsidR="00247468" w:rsidRDefault="00247468" w:rsidP="00DE2A66">
      <w:pPr>
        <w:spacing w:line="276" w:lineRule="auto"/>
        <w:rPr>
          <w:rFonts w:ascii="Arial" w:hAnsi="Arial" w:cs="Arial"/>
          <w:spacing w:val="-1"/>
          <w:sz w:val="18"/>
          <w:szCs w:val="18"/>
        </w:rPr>
      </w:pPr>
    </w:p>
    <w:p w14:paraId="2135BB13" w14:textId="25567F93" w:rsidR="00247468" w:rsidRDefault="00247468" w:rsidP="00DE2A66">
      <w:pPr>
        <w:spacing w:line="276" w:lineRule="auto"/>
        <w:rPr>
          <w:rFonts w:ascii="Arial" w:hAnsi="Arial" w:cs="Arial"/>
          <w:spacing w:val="-1"/>
          <w:sz w:val="18"/>
          <w:szCs w:val="18"/>
        </w:rPr>
      </w:pPr>
    </w:p>
    <w:p w14:paraId="503C1C66" w14:textId="77777777" w:rsidR="00796AC6" w:rsidRPr="00DE2A66" w:rsidRDefault="00796AC6" w:rsidP="00DE2A66">
      <w:pPr>
        <w:spacing w:line="276" w:lineRule="auto"/>
        <w:rPr>
          <w:rFonts w:ascii="Arial" w:hAnsi="Arial" w:cs="Arial"/>
          <w:spacing w:val="-1"/>
          <w:sz w:val="18"/>
          <w:szCs w:val="18"/>
        </w:rPr>
      </w:pPr>
    </w:p>
    <w:p w14:paraId="2D1A5590" w14:textId="77777777" w:rsidR="00796AC6" w:rsidRPr="00DE2A66" w:rsidRDefault="00796AC6" w:rsidP="00DE2A66">
      <w:pPr>
        <w:spacing w:line="276" w:lineRule="auto"/>
        <w:rPr>
          <w:rFonts w:ascii="Arial" w:hAnsi="Arial" w:cs="Arial"/>
          <w:spacing w:val="-1"/>
          <w:sz w:val="18"/>
          <w:szCs w:val="18"/>
        </w:rPr>
      </w:pPr>
    </w:p>
    <w:p w14:paraId="66514D5A" w14:textId="77777777" w:rsidR="00796AC6" w:rsidRPr="00034E21" w:rsidRDefault="00DE2A66" w:rsidP="00DE2A66">
      <w:pPr>
        <w:spacing w:line="276" w:lineRule="auto"/>
        <w:ind w:left="4336" w:right="3942"/>
        <w:jc w:val="center"/>
        <w:rPr>
          <w:rFonts w:ascii="Arial" w:hAnsi="Arial" w:cs="Arial"/>
          <w:b/>
          <w:bCs/>
          <w:spacing w:val="-1"/>
          <w:sz w:val="24"/>
          <w:szCs w:val="24"/>
        </w:rPr>
      </w:pPr>
      <w:r w:rsidRPr="00034E21">
        <w:rPr>
          <w:rFonts w:ascii="Arial" w:hAnsi="Arial" w:cs="Arial"/>
          <w:b/>
          <w:bCs/>
          <w:spacing w:val="-1"/>
          <w:sz w:val="24"/>
          <w:szCs w:val="24"/>
        </w:rPr>
        <w:pict w14:anchorId="7086E43E">
          <v:group id="_x0000_s1288" style="position:absolute;left:0;text-align:left;margin-left:178.55pt;margin-top:-17.65pt;width:38.45pt;height:38.55pt;z-index:-1095;mso-position-horizontal-relative:page" coordorigin="3571,-353" coordsize="769,771">
            <v:shape id="_x0000_s1299" style="position:absolute;left:3607;top:-312;width:696;height:696" coordorigin="3607,-312" coordsize="696,696" path="m3955,221l3739,384r84,-267l3607,-46r267,l3955,-312r82,266l4303,-46,4087,117r84,267l3955,221xe" fillcolor="#00af50" stroked="f">
              <v:path arrowok="t"/>
            </v:shape>
            <v:shape id="_x0000_s1298" style="position:absolute;left:3578;top:-346;width:754;height:756" coordorigin="3578,-346" coordsize="754,756" path="m3874,-55r-10,7l3866,-55r89,-291l3874,-55xe" fillcolor="#41709c" stroked="f">
              <v:path arrowok="t"/>
            </v:shape>
            <v:shape id="_x0000_s1297" style="position:absolute;left:3578;top:-346;width:754;height:756" coordorigin="3578,-346" coordsize="754,756" path="m4037,-55r-7,19l3955,-279r-74,243l3946,-310r19,l4037,-55xe" fillcolor="#41709c" stroked="f">
              <v:path arrowok="t"/>
            </v:shape>
            <v:shape id="_x0000_s1296" style="position:absolute;left:3578;top:-346;width:754;height:756" coordorigin="3578,-346" coordsize="754,756" path="m4274,-36l4046,-48r286,-7l4099,123r-2,-8l4094,127r5,-4l4176,377r-23,-18l4078,115,4274,-36r29,l4296,-53r-22,17xe" fillcolor="#41709c" stroked="f">
              <v:path arrowok="t"/>
            </v:shape>
            <v:shape id="_x0000_s1295" style="position:absolute;left:3578;top:-346;width:754;height:756" coordorigin="3578,-346" coordsize="754,756" path="m3960,228r202,158l4188,410,3954,232r-6,-4l3960,228xe" fillcolor="#41709c" stroked="f">
              <v:path arrowok="t"/>
            </v:shape>
            <v:shape id="_x0000_s1294" style="position:absolute;left:3578;top:-346;width:754;height:756" coordorigin="3578,-346" coordsize="754,756" path="m3634,-36r-27,l3612,-53r22,17xe" fillcolor="#41709c" stroked="f">
              <v:path arrowok="t"/>
            </v:shape>
            <v:shape id="_x0000_s1293" style="position:absolute;left:3578;top:-346;width:754;height:756" coordorigin="3578,-346" coordsize="754,756" path="m3816,127r-5,-4l3814,115r2,12xe" fillcolor="#41709c" stroked="f">
              <v:path arrowok="t"/>
            </v:shape>
            <v:shape id="_x0000_s1292" style="position:absolute;left:3578;top:-346;width:754;height:756" coordorigin="3578,-346" coordsize="754,756" path="m4099,123r-5,4l4097,115r2,8xe" fillcolor="#41709c" stroked="f">
              <v:path arrowok="t"/>
            </v:shape>
            <v:shape id="_x0000_s1291" style="position:absolute;left:3578;top:-346;width:754;height:756" coordorigin="3578,-346" coordsize="754,756" path="m4303,-36r-29,l4296,-53r7,17xe" fillcolor="#41709c" stroked="f">
              <v:path arrowok="t"/>
            </v:shape>
            <v:shape id="_x0000_s1290" style="position:absolute;left:3578;top:-346;width:754;height:756" coordorigin="3578,-346" coordsize="754,756" path="m3757,359r-8,27l3734,377r23,-18xe" fillcolor="#41709c" stroked="f">
              <v:path arrowok="t"/>
            </v:shape>
            <v:shape id="_x0000_s1289" style="position:absolute;left:3578;top:-346;width:754;height:756" coordorigin="3578,-346" coordsize="754,756" path="m4099,123r89,287l4162,386,3960,228r-12,l3954,232,3722,410r89,-287l3816,127r-2,-12l3811,123,3578,-55r288,l3864,-48r10,-7l3955,-346r89,291l4332,-55r-286,7l4274,-36r-244,l4037,-55r-72,-255l3946,-310r-65,274l3634,-36r-22,-17l3607,-36r27,l3833,115r-76,244l3734,377r15,9l3757,359,3955,209r198,150l4176,377,4099,123xe" fillcolor="#41709c" stroked="f">
              <v:path arrowok="t"/>
            </v:shape>
            <w10:wrap anchorx="page"/>
          </v:group>
        </w:pict>
      </w:r>
      <w:r w:rsidRPr="00034E21">
        <w:rPr>
          <w:rFonts w:ascii="Arial" w:hAnsi="Arial" w:cs="Arial"/>
          <w:b/>
          <w:bCs/>
          <w:spacing w:val="-1"/>
          <w:sz w:val="24"/>
          <w:szCs w:val="24"/>
        </w:rPr>
        <w:pict w14:anchorId="01EF0CD2">
          <v:group id="_x0000_s1276" style="position:absolute;left:0;text-align:left;margin-left:392.85pt;margin-top:-17.8pt;width:38.55pt;height:38.65pt;z-index:-1094;mso-position-horizontal-relative:page" coordorigin="7857,-356" coordsize="771,773">
            <v:shape id="_x0000_s1287" style="position:absolute;left:7896;top:-315;width:696;height:696" coordorigin="7896,-315" coordsize="696,696" path="m8244,218l8028,381r82,-264l7896,-48r264,l8244,-315r82,267l8592,-48,8376,117r82,264l8244,218xe" fillcolor="#00af50" stroked="f">
              <v:path arrowok="t"/>
            </v:shape>
            <v:shape id="_x0000_s1286" style="position:absolute;left:7865;top:-348;width:756;height:758" coordorigin="7865,-348" coordsize="756,758" path="m8160,-58r-10,7l8153,-58r91,-290l8160,-58xe" fillcolor="#41709c" stroked="f">
              <v:path arrowok="t"/>
            </v:shape>
            <v:shape id="_x0000_s1285" style="position:absolute;left:7865;top:-348;width:756;height:758" coordorigin="7865,-348" coordsize="756,758" path="m8326,-58r-8,19l8244,-279r-77,240l8234,-310r20,l8326,-58xe" fillcolor="#41709c" stroked="f">
              <v:path arrowok="t"/>
            </v:shape>
            <v:shape id="_x0000_s1284" style="position:absolute;left:7865;top:-348;width:756;height:758" coordorigin="7865,-348" coordsize="756,758" path="m8563,-39l8335,-51r286,-7l8388,121r-2,-8l8383,125r5,-4l8465,374r-27,-20l8364,113,8563,-39r29,l8585,-55r-22,16xe" fillcolor="#41709c" stroked="f">
              <v:path arrowok="t"/>
            </v:shape>
            <v:shape id="_x0000_s1283" style="position:absolute;left:7865;top:-348;width:756;height:758" coordorigin="7865,-348" coordsize="756,758" path="m8249,225r199,161l8477,410,8243,230r-6,-5l8249,225xe" fillcolor="#41709c" stroked="f">
              <v:path arrowok="t"/>
            </v:shape>
            <v:shape id="_x0000_s1282" style="position:absolute;left:7865;top:-348;width:756;height:758" coordorigin="7865,-348" coordsize="756,758" path="m7923,-39r-27,l7901,-55r22,16xe" fillcolor="#41709c" stroked="f">
              <v:path arrowok="t"/>
            </v:shape>
            <v:shape id="_x0000_s1281" style="position:absolute;left:7865;top:-348;width:756;height:758" coordorigin="7865,-348" coordsize="756,758" path="m8105,125r-7,-6l8100,113r5,12xe" fillcolor="#41709c" stroked="f">
              <v:path arrowok="t"/>
            </v:shape>
            <v:shape id="_x0000_s1280" style="position:absolute;left:7865;top:-348;width:756;height:758" coordorigin="7865,-348" coordsize="756,758" path="m8388,121r-5,4l8386,113r2,8xe" fillcolor="#41709c" stroked="f">
              <v:path arrowok="t"/>
            </v:shape>
            <v:shape id="_x0000_s1279" style="position:absolute;left:7865;top:-348;width:756;height:758" coordorigin="7865,-348" coordsize="756,758" path="m8592,-39r-29,l8585,-55r7,16xe" fillcolor="#41709c" stroked="f">
              <v:path arrowok="t"/>
            </v:shape>
            <v:shape id="_x0000_s1278" style="position:absolute;left:7865;top:-348;width:756;height:758" coordorigin="7865,-348" coordsize="756,758" path="m8047,354r-9,32l8021,374r26,-20xe" fillcolor="#41709c" stroked="f">
              <v:path arrowok="t"/>
            </v:shape>
            <v:shape id="_x0000_s1277" style="position:absolute;left:7865;top:-348;width:756;height:758" coordorigin="7865,-348" coordsize="756,758" path="m8388,121r89,289l8448,386,8249,225r-12,l8243,230,8009,410r89,-291l8105,125r-5,-12l8098,119,7865,-58r288,l8150,-51r10,-7l8244,-348r89,290l8621,-58r-286,7l8563,-39r-245,l8326,-58r-72,-252l8234,-310r-67,271l7923,-39r-22,-16l7896,-39r27,l8122,113r-75,241l8021,374r17,12l8047,354,8244,206r194,148l8465,374,8388,121xe" fillcolor="#41709c" stroked="f">
              <v:path arrowok="t"/>
            </v:shape>
            <w10:wrap anchorx="page"/>
          </v:group>
        </w:pict>
      </w:r>
      <w:r w:rsidRPr="00034E21">
        <w:rPr>
          <w:rFonts w:ascii="Arial" w:hAnsi="Arial" w:cs="Arial"/>
          <w:b/>
          <w:bCs/>
          <w:spacing w:val="-1"/>
          <w:sz w:val="24"/>
          <w:szCs w:val="24"/>
        </w:rPr>
        <w:t>COMPLETION PROCESS</w:t>
      </w:r>
    </w:p>
    <w:p w14:paraId="58115FF1" w14:textId="77777777" w:rsidR="00796AC6" w:rsidRPr="00DE2A66" w:rsidRDefault="00796AC6" w:rsidP="00DE2A66">
      <w:pPr>
        <w:spacing w:before="5" w:line="276" w:lineRule="auto"/>
        <w:rPr>
          <w:rFonts w:ascii="Arial" w:hAnsi="Arial" w:cs="Arial"/>
          <w:spacing w:val="-1"/>
          <w:sz w:val="18"/>
          <w:szCs w:val="18"/>
        </w:rPr>
      </w:pPr>
    </w:p>
    <w:p w14:paraId="2D9A901F" w14:textId="77777777" w:rsidR="00796AC6" w:rsidRPr="00DE2A66" w:rsidRDefault="00796AC6" w:rsidP="00DE2A66">
      <w:pPr>
        <w:spacing w:line="276" w:lineRule="auto"/>
        <w:rPr>
          <w:rFonts w:ascii="Arial" w:hAnsi="Arial" w:cs="Arial"/>
          <w:spacing w:val="-1"/>
          <w:sz w:val="18"/>
          <w:szCs w:val="18"/>
        </w:rPr>
      </w:pPr>
    </w:p>
    <w:p w14:paraId="1D97BA7F" w14:textId="5A6429A3" w:rsidR="00796AC6" w:rsidRPr="00DE2A66" w:rsidRDefault="00DE2A66" w:rsidP="00DE2A66">
      <w:pPr>
        <w:spacing w:line="276" w:lineRule="auto"/>
        <w:ind w:left="400"/>
        <w:rPr>
          <w:rFonts w:ascii="Arial" w:hAnsi="Arial" w:cs="Arial"/>
          <w:spacing w:val="-1"/>
          <w:sz w:val="18"/>
          <w:szCs w:val="18"/>
        </w:rPr>
      </w:pPr>
      <w:r w:rsidRPr="00DE2A66">
        <w:rPr>
          <w:rFonts w:ascii="Arial" w:hAnsi="Arial" w:cs="Arial"/>
          <w:spacing w:val="-1"/>
          <w:sz w:val="18"/>
          <w:szCs w:val="18"/>
        </w:rPr>
        <w:t xml:space="preserve">1. Think about what you want to do for your project. Refer to page 1 for some </w:t>
      </w:r>
      <w:r w:rsidR="001A43A9" w:rsidRPr="00DE2A66">
        <w:rPr>
          <w:rFonts w:ascii="Arial" w:hAnsi="Arial" w:cs="Arial"/>
          <w:spacing w:val="-1"/>
          <w:sz w:val="18"/>
          <w:szCs w:val="18"/>
        </w:rPr>
        <w:t>acceptable examples</w:t>
      </w:r>
      <w:r w:rsidRPr="00DE2A66">
        <w:rPr>
          <w:rFonts w:ascii="Arial" w:hAnsi="Arial" w:cs="Arial"/>
          <w:spacing w:val="-1"/>
          <w:sz w:val="18"/>
          <w:szCs w:val="18"/>
        </w:rPr>
        <w:t>.</w:t>
      </w:r>
    </w:p>
    <w:p w14:paraId="36AE9A5B" w14:textId="77777777" w:rsidR="00796AC6" w:rsidRPr="00DE2A66" w:rsidRDefault="00DE2A66" w:rsidP="00DE2A66">
      <w:pPr>
        <w:spacing w:line="276" w:lineRule="auto"/>
        <w:ind w:left="400"/>
        <w:rPr>
          <w:rFonts w:ascii="Arial" w:hAnsi="Arial" w:cs="Arial"/>
          <w:spacing w:val="-1"/>
          <w:sz w:val="18"/>
          <w:szCs w:val="18"/>
        </w:rPr>
      </w:pPr>
      <w:r w:rsidRPr="00DE2A66">
        <w:rPr>
          <w:rFonts w:ascii="Arial" w:hAnsi="Arial" w:cs="Arial"/>
          <w:spacing w:val="-1"/>
          <w:sz w:val="18"/>
          <w:szCs w:val="18"/>
        </w:rPr>
        <w:t>2. Talk to your community club leader about your idea, he or she will need to sign your application.</w:t>
      </w:r>
    </w:p>
    <w:p w14:paraId="1F107E74" w14:textId="0150B0AA" w:rsidR="00796AC6" w:rsidRPr="00DE2A66" w:rsidRDefault="00DE2A66" w:rsidP="00DE2A66">
      <w:pPr>
        <w:spacing w:line="276" w:lineRule="auto"/>
        <w:ind w:left="400" w:right="343"/>
        <w:rPr>
          <w:rFonts w:ascii="Arial" w:hAnsi="Arial" w:cs="Arial"/>
          <w:spacing w:val="-1"/>
          <w:sz w:val="18"/>
          <w:szCs w:val="18"/>
        </w:rPr>
      </w:pPr>
      <w:r w:rsidRPr="00DE2A66">
        <w:rPr>
          <w:rFonts w:ascii="Arial" w:hAnsi="Arial" w:cs="Arial"/>
          <w:spacing w:val="-1"/>
          <w:sz w:val="18"/>
          <w:szCs w:val="18"/>
        </w:rPr>
        <w:t xml:space="preserve">3. Ask an adult to act as your advisor during this project. If you cannot think of one, the committee will help you with a selection.  Note: This </w:t>
      </w:r>
      <w:r w:rsidR="001A43A9" w:rsidRPr="00DE2A66">
        <w:rPr>
          <w:rFonts w:ascii="Arial" w:hAnsi="Arial" w:cs="Arial"/>
          <w:spacing w:val="-1"/>
          <w:sz w:val="18"/>
          <w:szCs w:val="18"/>
        </w:rPr>
        <w:t>person may</w:t>
      </w:r>
      <w:r w:rsidRPr="00DE2A66">
        <w:rPr>
          <w:rFonts w:ascii="Arial" w:hAnsi="Arial" w:cs="Arial"/>
          <w:spacing w:val="-1"/>
          <w:sz w:val="18"/>
          <w:szCs w:val="18"/>
        </w:rPr>
        <w:t xml:space="preserve"> not be a family </w:t>
      </w:r>
      <w:r w:rsidR="001A43A9" w:rsidRPr="00DE2A66">
        <w:rPr>
          <w:rFonts w:ascii="Arial" w:hAnsi="Arial" w:cs="Arial"/>
          <w:spacing w:val="-1"/>
          <w:sz w:val="18"/>
          <w:szCs w:val="18"/>
        </w:rPr>
        <w:t>member or</w:t>
      </w:r>
      <w:r w:rsidRPr="00DE2A66">
        <w:rPr>
          <w:rFonts w:ascii="Arial" w:hAnsi="Arial" w:cs="Arial"/>
          <w:spacing w:val="-1"/>
          <w:sz w:val="18"/>
          <w:szCs w:val="18"/>
        </w:rPr>
        <w:t xml:space="preserve"> your club leader.</w:t>
      </w:r>
    </w:p>
    <w:p w14:paraId="1B811960" w14:textId="090A70E6" w:rsidR="00796AC6" w:rsidRPr="00DE2A66" w:rsidRDefault="00DE2A66" w:rsidP="00034E21">
      <w:pPr>
        <w:spacing w:before="98" w:line="276" w:lineRule="auto"/>
        <w:ind w:left="400"/>
        <w:rPr>
          <w:rFonts w:ascii="Arial" w:hAnsi="Arial" w:cs="Arial"/>
          <w:spacing w:val="-1"/>
          <w:sz w:val="18"/>
          <w:szCs w:val="18"/>
        </w:rPr>
      </w:pPr>
      <w:r w:rsidRPr="00DE2A66">
        <w:rPr>
          <w:rFonts w:ascii="Arial" w:hAnsi="Arial" w:cs="Arial"/>
          <w:spacing w:val="-1"/>
          <w:sz w:val="18"/>
          <w:szCs w:val="18"/>
        </w:rPr>
        <w:t xml:space="preserve">4. Fill out the </w:t>
      </w:r>
      <w:r w:rsidR="001A43A9" w:rsidRPr="00DE2A66">
        <w:rPr>
          <w:rFonts w:ascii="Arial" w:hAnsi="Arial" w:cs="Arial"/>
          <w:spacing w:val="-1"/>
          <w:sz w:val="18"/>
          <w:szCs w:val="18"/>
        </w:rPr>
        <w:t>application and</w:t>
      </w:r>
      <w:r w:rsidRPr="00DE2A66">
        <w:rPr>
          <w:rFonts w:ascii="Arial" w:hAnsi="Arial" w:cs="Arial"/>
          <w:spacing w:val="-1"/>
          <w:sz w:val="18"/>
          <w:szCs w:val="18"/>
        </w:rPr>
        <w:t xml:space="preserve"> the goal and project information. Fill out the first part of a Junior</w:t>
      </w:r>
      <w:r w:rsidR="003B09EE">
        <w:rPr>
          <w:rFonts w:ascii="Arial" w:hAnsi="Arial" w:cs="Arial"/>
          <w:spacing w:val="-1"/>
          <w:sz w:val="18"/>
          <w:szCs w:val="18"/>
        </w:rPr>
        <w:t>/</w:t>
      </w:r>
      <w:r w:rsidR="002972A2" w:rsidRPr="00DE2A66">
        <w:rPr>
          <w:rFonts w:ascii="Arial" w:hAnsi="Arial" w:cs="Arial"/>
          <w:spacing w:val="-1"/>
          <w:sz w:val="18"/>
          <w:szCs w:val="18"/>
        </w:rPr>
        <w:t>Teen</w:t>
      </w:r>
      <w:r w:rsidR="00034E21">
        <w:rPr>
          <w:rFonts w:ascii="Arial" w:hAnsi="Arial" w:cs="Arial"/>
          <w:spacing w:val="-1"/>
          <w:sz w:val="18"/>
          <w:szCs w:val="18"/>
        </w:rPr>
        <w:t xml:space="preserve"> </w:t>
      </w:r>
      <w:r w:rsidR="001A43A9" w:rsidRPr="00DE2A66">
        <w:rPr>
          <w:rFonts w:ascii="Arial" w:hAnsi="Arial" w:cs="Arial"/>
          <w:spacing w:val="-1"/>
          <w:sz w:val="18"/>
          <w:szCs w:val="18"/>
        </w:rPr>
        <w:t>Leadership Development Report</w:t>
      </w:r>
      <w:r w:rsidRPr="00DE2A66">
        <w:rPr>
          <w:rFonts w:ascii="Arial" w:hAnsi="Arial" w:cs="Arial"/>
          <w:spacing w:val="-1"/>
          <w:sz w:val="18"/>
          <w:szCs w:val="18"/>
        </w:rPr>
        <w:t xml:space="preserve"> form. Send these to the 4-H County YDP Representative and the I&amp;R Committee chairperson. (Keep a copy for your records.)  Upon </w:t>
      </w:r>
      <w:r w:rsidR="001A43A9" w:rsidRPr="00DE2A66">
        <w:rPr>
          <w:rFonts w:ascii="Arial" w:hAnsi="Arial" w:cs="Arial"/>
          <w:spacing w:val="-1"/>
          <w:sz w:val="18"/>
          <w:szCs w:val="18"/>
        </w:rPr>
        <w:t>completion you</w:t>
      </w:r>
      <w:r w:rsidRPr="00DE2A66">
        <w:rPr>
          <w:rFonts w:ascii="Arial" w:hAnsi="Arial" w:cs="Arial"/>
          <w:spacing w:val="-1"/>
          <w:sz w:val="18"/>
          <w:szCs w:val="18"/>
        </w:rPr>
        <w:t xml:space="preserve"> will include final</w:t>
      </w:r>
      <w:r w:rsidR="003B09EE">
        <w:rPr>
          <w:rFonts w:ascii="Arial" w:hAnsi="Arial" w:cs="Arial"/>
          <w:spacing w:val="-1"/>
          <w:sz w:val="18"/>
          <w:szCs w:val="18"/>
        </w:rPr>
        <w:t xml:space="preserve"> </w:t>
      </w:r>
      <w:r w:rsidR="001A43A9" w:rsidRPr="00DE2A66">
        <w:rPr>
          <w:rFonts w:ascii="Arial" w:hAnsi="Arial" w:cs="Arial"/>
          <w:spacing w:val="-1"/>
          <w:sz w:val="18"/>
          <w:szCs w:val="18"/>
        </w:rPr>
        <w:t>portion of</w:t>
      </w:r>
      <w:r w:rsidRPr="00DE2A66">
        <w:rPr>
          <w:rFonts w:ascii="Arial" w:hAnsi="Arial" w:cs="Arial"/>
          <w:spacing w:val="-1"/>
          <w:sz w:val="18"/>
          <w:szCs w:val="18"/>
        </w:rPr>
        <w:t xml:space="preserve"> </w:t>
      </w:r>
      <w:r w:rsidR="001A43A9" w:rsidRPr="00DE2A66">
        <w:rPr>
          <w:rFonts w:ascii="Arial" w:hAnsi="Arial" w:cs="Arial"/>
          <w:spacing w:val="-1"/>
          <w:sz w:val="18"/>
          <w:szCs w:val="18"/>
        </w:rPr>
        <w:t>Leadership Development form</w:t>
      </w:r>
      <w:r w:rsidRPr="00DE2A66">
        <w:rPr>
          <w:rFonts w:ascii="Arial" w:hAnsi="Arial" w:cs="Arial"/>
          <w:spacing w:val="-1"/>
          <w:sz w:val="18"/>
          <w:szCs w:val="18"/>
        </w:rPr>
        <w:t xml:space="preserve"> in your record book for credit.</w:t>
      </w:r>
    </w:p>
    <w:p w14:paraId="42B74919" w14:textId="77777777" w:rsidR="00796AC6" w:rsidRPr="00DE2A66" w:rsidRDefault="00796AC6" w:rsidP="00DE2A66">
      <w:pPr>
        <w:spacing w:before="6" w:line="276" w:lineRule="auto"/>
        <w:rPr>
          <w:rFonts w:ascii="Arial" w:hAnsi="Arial" w:cs="Arial"/>
          <w:spacing w:val="-1"/>
          <w:sz w:val="18"/>
          <w:szCs w:val="18"/>
        </w:rPr>
      </w:pPr>
    </w:p>
    <w:p w14:paraId="0C7C1A07" w14:textId="77777777" w:rsidR="00796AC6" w:rsidRPr="003B09EE" w:rsidRDefault="00DE2A66" w:rsidP="00DE2A66">
      <w:pPr>
        <w:spacing w:line="276" w:lineRule="auto"/>
        <w:ind w:left="400"/>
        <w:rPr>
          <w:rFonts w:ascii="Arial" w:hAnsi="Arial" w:cs="Arial"/>
          <w:b/>
          <w:bCs/>
          <w:spacing w:val="-1"/>
          <w:sz w:val="18"/>
          <w:szCs w:val="18"/>
        </w:rPr>
      </w:pPr>
      <w:r w:rsidRPr="003B09EE">
        <w:rPr>
          <w:rFonts w:ascii="Arial" w:hAnsi="Arial" w:cs="Arial"/>
          <w:b/>
          <w:bCs/>
          <w:spacing w:val="-1"/>
          <w:sz w:val="18"/>
          <w:szCs w:val="18"/>
          <w:highlight w:val="yellow"/>
        </w:rPr>
        <w:t>Note: Do not begin any activity/project work until approval is given.</w:t>
      </w:r>
    </w:p>
    <w:p w14:paraId="0FFF3F22" w14:textId="77777777" w:rsidR="00796AC6" w:rsidRPr="00DE2A66" w:rsidRDefault="00796AC6" w:rsidP="00DE2A66">
      <w:pPr>
        <w:spacing w:before="14" w:line="276" w:lineRule="auto"/>
        <w:rPr>
          <w:rFonts w:ascii="Arial" w:hAnsi="Arial" w:cs="Arial"/>
          <w:spacing w:val="-1"/>
          <w:sz w:val="18"/>
          <w:szCs w:val="18"/>
        </w:rPr>
      </w:pPr>
    </w:p>
    <w:p w14:paraId="19FDE6AB" w14:textId="0F4BC13D" w:rsidR="00796AC6" w:rsidRPr="00DE2A66" w:rsidRDefault="00DE2A66" w:rsidP="003B09EE">
      <w:pPr>
        <w:spacing w:before="25" w:line="276" w:lineRule="auto"/>
        <w:ind w:left="400"/>
        <w:rPr>
          <w:rFonts w:ascii="Arial" w:hAnsi="Arial" w:cs="Arial"/>
          <w:spacing w:val="-1"/>
          <w:sz w:val="18"/>
          <w:szCs w:val="18"/>
        </w:rPr>
      </w:pPr>
      <w:r w:rsidRPr="00DE2A66">
        <w:rPr>
          <w:rFonts w:ascii="Arial" w:hAnsi="Arial" w:cs="Arial"/>
          <w:spacing w:val="-1"/>
          <w:sz w:val="18"/>
          <w:szCs w:val="18"/>
        </w:rPr>
        <w:t>Use the chart below to organize your activities/project</w:t>
      </w:r>
      <w:r w:rsidR="003B09EE">
        <w:rPr>
          <w:rFonts w:ascii="Arial" w:hAnsi="Arial" w:cs="Arial"/>
          <w:spacing w:val="-1"/>
          <w:sz w:val="18"/>
          <w:szCs w:val="18"/>
        </w:rPr>
        <w:t xml:space="preserve">. </w:t>
      </w:r>
      <w:r w:rsidRPr="00DE2A66">
        <w:rPr>
          <w:rFonts w:ascii="Arial" w:hAnsi="Arial" w:cs="Arial"/>
          <w:spacing w:val="-1"/>
          <w:sz w:val="18"/>
          <w:szCs w:val="18"/>
        </w:rPr>
        <w:t>Keep this chart handy. Use it to keep track of each step as you complete and to remind you of what you need to do next.</w:t>
      </w:r>
    </w:p>
    <w:tbl>
      <w:tblPr>
        <w:tblW w:w="0" w:type="auto"/>
        <w:tblInd w:w="101" w:type="dxa"/>
        <w:tblLayout w:type="fixed"/>
        <w:tblCellMar>
          <w:left w:w="0" w:type="dxa"/>
          <w:right w:w="0" w:type="dxa"/>
        </w:tblCellMar>
        <w:tblLook w:val="01E0" w:firstRow="1" w:lastRow="1" w:firstColumn="1" w:lastColumn="1" w:noHBand="0" w:noVBand="0"/>
      </w:tblPr>
      <w:tblGrid>
        <w:gridCol w:w="1169"/>
        <w:gridCol w:w="2251"/>
        <w:gridCol w:w="1709"/>
        <w:gridCol w:w="1260"/>
        <w:gridCol w:w="631"/>
        <w:gridCol w:w="900"/>
        <w:gridCol w:w="2340"/>
      </w:tblGrid>
      <w:tr w:rsidR="00796AC6" w:rsidRPr="00DE2A66" w14:paraId="581CE128" w14:textId="77777777">
        <w:trPr>
          <w:trHeight w:hRule="exact" w:val="706"/>
        </w:trPr>
        <w:tc>
          <w:tcPr>
            <w:tcW w:w="1169" w:type="dxa"/>
            <w:tcBorders>
              <w:top w:val="single" w:sz="5" w:space="0" w:color="000000"/>
              <w:left w:val="single" w:sz="5" w:space="0" w:color="000000"/>
              <w:bottom w:val="single" w:sz="5" w:space="0" w:color="000000"/>
              <w:right w:val="single" w:sz="5" w:space="0" w:color="000000"/>
            </w:tcBorders>
          </w:tcPr>
          <w:p w14:paraId="1FDF615B" w14:textId="77777777" w:rsidR="00796AC6" w:rsidRPr="00DE2A66" w:rsidRDefault="00DE2A66" w:rsidP="00DE2A66">
            <w:pPr>
              <w:spacing w:line="276" w:lineRule="auto"/>
              <w:ind w:left="333"/>
              <w:rPr>
                <w:rFonts w:ascii="Arial" w:hAnsi="Arial" w:cs="Arial"/>
                <w:spacing w:val="-1"/>
                <w:sz w:val="18"/>
                <w:szCs w:val="18"/>
              </w:rPr>
            </w:pPr>
            <w:r w:rsidRPr="00DE2A66">
              <w:rPr>
                <w:rFonts w:ascii="Arial" w:hAnsi="Arial" w:cs="Arial"/>
                <w:spacing w:val="-1"/>
                <w:sz w:val="18"/>
                <w:szCs w:val="18"/>
              </w:rPr>
              <w:t>Steps</w:t>
            </w:r>
          </w:p>
        </w:tc>
        <w:tc>
          <w:tcPr>
            <w:tcW w:w="2251" w:type="dxa"/>
            <w:tcBorders>
              <w:top w:val="single" w:sz="5" w:space="0" w:color="000000"/>
              <w:left w:val="single" w:sz="5" w:space="0" w:color="000000"/>
              <w:bottom w:val="single" w:sz="5" w:space="0" w:color="000000"/>
              <w:right w:val="single" w:sz="5" w:space="0" w:color="000000"/>
            </w:tcBorders>
          </w:tcPr>
          <w:p w14:paraId="57A6AC42" w14:textId="77777777" w:rsidR="00796AC6" w:rsidRPr="00DE2A66" w:rsidRDefault="00DE2A66" w:rsidP="00DE2A66">
            <w:pPr>
              <w:spacing w:line="276" w:lineRule="auto"/>
              <w:ind w:left="806" w:right="809"/>
              <w:jc w:val="center"/>
              <w:rPr>
                <w:rFonts w:ascii="Arial" w:hAnsi="Arial" w:cs="Arial"/>
                <w:spacing w:val="-1"/>
                <w:sz w:val="18"/>
                <w:szCs w:val="18"/>
              </w:rPr>
            </w:pPr>
            <w:r w:rsidRPr="00DE2A66">
              <w:rPr>
                <w:rFonts w:ascii="Arial" w:hAnsi="Arial" w:cs="Arial"/>
                <w:spacing w:val="-1"/>
                <w:sz w:val="18"/>
                <w:szCs w:val="18"/>
              </w:rPr>
              <w:t>Action</w:t>
            </w:r>
          </w:p>
        </w:tc>
        <w:tc>
          <w:tcPr>
            <w:tcW w:w="1709" w:type="dxa"/>
            <w:tcBorders>
              <w:top w:val="single" w:sz="5" w:space="0" w:color="000000"/>
              <w:left w:val="single" w:sz="5" w:space="0" w:color="000000"/>
              <w:bottom w:val="single" w:sz="5" w:space="0" w:color="000000"/>
              <w:right w:val="single" w:sz="5" w:space="0" w:color="000000"/>
            </w:tcBorders>
          </w:tcPr>
          <w:p w14:paraId="302B55C4"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Who or Where</w:t>
            </w:r>
          </w:p>
        </w:tc>
        <w:tc>
          <w:tcPr>
            <w:tcW w:w="1260" w:type="dxa"/>
            <w:tcBorders>
              <w:top w:val="single" w:sz="5" w:space="0" w:color="000000"/>
              <w:left w:val="single" w:sz="5" w:space="0" w:color="000000"/>
              <w:bottom w:val="single" w:sz="5" w:space="0" w:color="000000"/>
              <w:right w:val="single" w:sz="5" w:space="0" w:color="000000"/>
            </w:tcBorders>
          </w:tcPr>
          <w:p w14:paraId="0986085D" w14:textId="77777777" w:rsidR="00796AC6" w:rsidRPr="00DE2A66" w:rsidRDefault="00DE2A66" w:rsidP="00DE2A66">
            <w:pPr>
              <w:spacing w:line="276" w:lineRule="auto"/>
              <w:ind w:left="349"/>
              <w:rPr>
                <w:rFonts w:ascii="Arial" w:hAnsi="Arial" w:cs="Arial"/>
                <w:spacing w:val="-1"/>
                <w:sz w:val="18"/>
                <w:szCs w:val="18"/>
              </w:rPr>
            </w:pPr>
            <w:r w:rsidRPr="00DE2A66">
              <w:rPr>
                <w:rFonts w:ascii="Arial" w:hAnsi="Arial" w:cs="Arial"/>
                <w:spacing w:val="-1"/>
                <w:sz w:val="18"/>
                <w:szCs w:val="18"/>
              </w:rPr>
              <w:t>Status</w:t>
            </w:r>
          </w:p>
        </w:tc>
        <w:tc>
          <w:tcPr>
            <w:tcW w:w="631" w:type="dxa"/>
            <w:tcBorders>
              <w:top w:val="single" w:sz="5" w:space="0" w:color="000000"/>
              <w:left w:val="single" w:sz="5" w:space="0" w:color="000000"/>
              <w:bottom w:val="single" w:sz="5" w:space="0" w:color="000000"/>
              <w:right w:val="single" w:sz="5" w:space="0" w:color="000000"/>
            </w:tcBorders>
          </w:tcPr>
          <w:p w14:paraId="75FB8830" w14:textId="77777777" w:rsidR="00796AC6" w:rsidRPr="00DE2A66" w:rsidRDefault="00DE2A66" w:rsidP="00DE2A66">
            <w:pPr>
              <w:spacing w:line="276" w:lineRule="auto"/>
              <w:ind w:left="112"/>
              <w:rPr>
                <w:rFonts w:ascii="Arial" w:hAnsi="Arial" w:cs="Arial"/>
                <w:spacing w:val="-1"/>
                <w:sz w:val="18"/>
                <w:szCs w:val="18"/>
              </w:rPr>
            </w:pPr>
            <w:r w:rsidRPr="00DE2A66">
              <w:rPr>
                <w:rFonts w:ascii="Arial" w:hAnsi="Arial" w:cs="Arial"/>
                <w:spacing w:val="-1"/>
                <w:sz w:val="18"/>
                <w:szCs w:val="18"/>
              </w:rPr>
              <w:t>Date</w:t>
            </w:r>
          </w:p>
        </w:tc>
        <w:tc>
          <w:tcPr>
            <w:tcW w:w="900" w:type="dxa"/>
            <w:tcBorders>
              <w:top w:val="single" w:sz="5" w:space="0" w:color="000000"/>
              <w:left w:val="single" w:sz="5" w:space="0" w:color="000000"/>
              <w:bottom w:val="single" w:sz="5" w:space="0" w:color="000000"/>
              <w:right w:val="single" w:sz="5" w:space="0" w:color="000000"/>
            </w:tcBorders>
          </w:tcPr>
          <w:p w14:paraId="4DA48050" w14:textId="77777777" w:rsidR="00796AC6" w:rsidRPr="00DE2A66" w:rsidRDefault="00DE2A66" w:rsidP="00DE2A66">
            <w:pPr>
              <w:spacing w:line="276" w:lineRule="auto"/>
              <w:ind w:left="143"/>
              <w:rPr>
                <w:rFonts w:ascii="Arial" w:hAnsi="Arial" w:cs="Arial"/>
                <w:spacing w:val="-1"/>
                <w:sz w:val="18"/>
                <w:szCs w:val="18"/>
              </w:rPr>
            </w:pPr>
            <w:r w:rsidRPr="00DE2A66">
              <w:rPr>
                <w:rFonts w:ascii="Arial" w:hAnsi="Arial" w:cs="Arial"/>
                <w:spacing w:val="-1"/>
                <w:sz w:val="18"/>
                <w:szCs w:val="18"/>
              </w:rPr>
              <w:t>Mentor</w:t>
            </w:r>
          </w:p>
          <w:p w14:paraId="3ADB660A" w14:textId="77777777" w:rsidR="00796AC6" w:rsidRPr="00DE2A66" w:rsidRDefault="00DE2A66" w:rsidP="00DE2A66">
            <w:pPr>
              <w:spacing w:line="276" w:lineRule="auto"/>
              <w:ind w:left="208"/>
              <w:rPr>
                <w:rFonts w:ascii="Arial" w:hAnsi="Arial" w:cs="Arial"/>
                <w:spacing w:val="-1"/>
                <w:sz w:val="18"/>
                <w:szCs w:val="18"/>
              </w:rPr>
            </w:pPr>
            <w:r w:rsidRPr="00DE2A66">
              <w:rPr>
                <w:rFonts w:ascii="Arial" w:hAnsi="Arial" w:cs="Arial"/>
                <w:spacing w:val="-1"/>
                <w:sz w:val="18"/>
                <w:szCs w:val="18"/>
              </w:rPr>
              <w:t>Initial</w:t>
            </w:r>
          </w:p>
        </w:tc>
        <w:tc>
          <w:tcPr>
            <w:tcW w:w="2340" w:type="dxa"/>
            <w:tcBorders>
              <w:top w:val="single" w:sz="5" w:space="0" w:color="000000"/>
              <w:left w:val="single" w:sz="5" w:space="0" w:color="000000"/>
              <w:bottom w:val="single" w:sz="5" w:space="0" w:color="000000"/>
              <w:right w:val="single" w:sz="5" w:space="0" w:color="000000"/>
            </w:tcBorders>
          </w:tcPr>
          <w:p w14:paraId="0DE65378" w14:textId="77777777" w:rsidR="00796AC6" w:rsidRPr="00DE2A66" w:rsidRDefault="00DE2A66" w:rsidP="00DE2A66">
            <w:pPr>
              <w:spacing w:line="276" w:lineRule="auto"/>
              <w:ind w:left="880" w:right="882"/>
              <w:jc w:val="center"/>
              <w:rPr>
                <w:rFonts w:ascii="Arial" w:hAnsi="Arial" w:cs="Arial"/>
                <w:spacing w:val="-1"/>
                <w:sz w:val="18"/>
                <w:szCs w:val="18"/>
              </w:rPr>
            </w:pPr>
            <w:r w:rsidRPr="00DE2A66">
              <w:rPr>
                <w:rFonts w:ascii="Arial" w:hAnsi="Arial" w:cs="Arial"/>
                <w:spacing w:val="-1"/>
                <w:sz w:val="18"/>
                <w:szCs w:val="18"/>
              </w:rPr>
              <w:t>Notes</w:t>
            </w:r>
          </w:p>
        </w:tc>
      </w:tr>
      <w:tr w:rsidR="00796AC6" w:rsidRPr="00DE2A66" w14:paraId="414975C7" w14:textId="77777777" w:rsidTr="002972A2">
        <w:trPr>
          <w:trHeight w:hRule="exact" w:val="504"/>
        </w:trPr>
        <w:tc>
          <w:tcPr>
            <w:tcW w:w="1169" w:type="dxa"/>
            <w:tcBorders>
              <w:top w:val="single" w:sz="5" w:space="0" w:color="000000"/>
              <w:left w:val="single" w:sz="5" w:space="0" w:color="000000"/>
              <w:bottom w:val="nil"/>
              <w:right w:val="single" w:sz="5" w:space="0" w:color="000000"/>
            </w:tcBorders>
          </w:tcPr>
          <w:p w14:paraId="66F6AF12" w14:textId="77777777" w:rsidR="00796AC6" w:rsidRPr="00DE2A66" w:rsidRDefault="00796AC6" w:rsidP="00DE2A66">
            <w:pPr>
              <w:spacing w:before="5" w:line="276" w:lineRule="auto"/>
              <w:rPr>
                <w:rFonts w:ascii="Arial" w:hAnsi="Arial" w:cs="Arial"/>
                <w:spacing w:val="-1"/>
                <w:sz w:val="18"/>
                <w:szCs w:val="18"/>
              </w:rPr>
            </w:pPr>
          </w:p>
          <w:p w14:paraId="20A722D4" w14:textId="63ED67AA" w:rsidR="00796AC6" w:rsidRPr="00DE2A66" w:rsidRDefault="001A43A9" w:rsidP="00DE2A66">
            <w:pPr>
              <w:spacing w:line="276" w:lineRule="auto"/>
              <w:ind w:left="244"/>
              <w:rPr>
                <w:rFonts w:ascii="Arial" w:hAnsi="Arial" w:cs="Arial"/>
                <w:spacing w:val="-1"/>
                <w:sz w:val="18"/>
                <w:szCs w:val="18"/>
              </w:rPr>
            </w:pPr>
            <w:r w:rsidRPr="00DE2A66">
              <w:rPr>
                <w:rFonts w:ascii="Arial" w:hAnsi="Arial" w:cs="Arial"/>
                <w:spacing w:val="-1"/>
                <w:sz w:val="18"/>
                <w:szCs w:val="18"/>
              </w:rPr>
              <w:t>Step 1</w:t>
            </w:r>
            <w:r w:rsidR="00DE2A66" w:rsidRPr="00DE2A66">
              <w:rPr>
                <w:rFonts w:ascii="Arial" w:hAnsi="Arial" w:cs="Arial"/>
                <w:spacing w:val="-1"/>
                <w:sz w:val="18"/>
                <w:szCs w:val="18"/>
              </w:rPr>
              <w:t>,2</w:t>
            </w:r>
          </w:p>
        </w:tc>
        <w:tc>
          <w:tcPr>
            <w:tcW w:w="2251" w:type="dxa"/>
            <w:vMerge w:val="restart"/>
            <w:tcBorders>
              <w:top w:val="single" w:sz="5" w:space="0" w:color="000000"/>
              <w:left w:val="single" w:sz="5" w:space="0" w:color="000000"/>
              <w:right w:val="single" w:sz="5" w:space="0" w:color="000000"/>
            </w:tcBorders>
          </w:tcPr>
          <w:p w14:paraId="46EFD7F6" w14:textId="77777777" w:rsidR="00796AC6" w:rsidRPr="00DE2A66" w:rsidRDefault="00796AC6" w:rsidP="00DE2A66">
            <w:pPr>
              <w:spacing w:before="8" w:line="276" w:lineRule="auto"/>
              <w:rPr>
                <w:rFonts w:ascii="Arial" w:hAnsi="Arial" w:cs="Arial"/>
                <w:spacing w:val="-1"/>
                <w:sz w:val="18"/>
                <w:szCs w:val="18"/>
              </w:rPr>
            </w:pPr>
          </w:p>
          <w:p w14:paraId="7A3CD400" w14:textId="6EB06D56" w:rsidR="00796AC6" w:rsidRPr="00DE2A66" w:rsidRDefault="00DE2A66" w:rsidP="00DE2A66">
            <w:pPr>
              <w:spacing w:line="276" w:lineRule="auto"/>
              <w:ind w:left="424"/>
              <w:rPr>
                <w:rFonts w:ascii="Arial" w:hAnsi="Arial" w:cs="Arial"/>
                <w:spacing w:val="-1"/>
                <w:sz w:val="18"/>
                <w:szCs w:val="18"/>
              </w:rPr>
            </w:pPr>
            <w:r w:rsidRPr="00DE2A66">
              <w:rPr>
                <w:rFonts w:ascii="Arial" w:hAnsi="Arial" w:cs="Arial"/>
                <w:spacing w:val="-1"/>
                <w:sz w:val="18"/>
                <w:szCs w:val="18"/>
              </w:rPr>
              <w:t xml:space="preserve">Fill </w:t>
            </w:r>
            <w:r w:rsidR="001A43A9" w:rsidRPr="00DE2A66">
              <w:rPr>
                <w:rFonts w:ascii="Arial" w:hAnsi="Arial" w:cs="Arial"/>
                <w:spacing w:val="-1"/>
                <w:sz w:val="18"/>
                <w:szCs w:val="18"/>
              </w:rPr>
              <w:t>out an</w:t>
            </w:r>
            <w:r w:rsidRPr="00DE2A66">
              <w:rPr>
                <w:rFonts w:ascii="Arial" w:hAnsi="Arial" w:cs="Arial"/>
                <w:spacing w:val="-1"/>
                <w:sz w:val="18"/>
                <w:szCs w:val="18"/>
              </w:rPr>
              <w:t xml:space="preserve"> Emerald</w:t>
            </w:r>
          </w:p>
          <w:p w14:paraId="6C0344D0" w14:textId="77777777" w:rsidR="002972A2" w:rsidRDefault="00DE2A66" w:rsidP="00DE2A66">
            <w:pPr>
              <w:spacing w:before="3" w:line="276" w:lineRule="auto"/>
              <w:ind w:left="344" w:right="345"/>
              <w:jc w:val="center"/>
              <w:rPr>
                <w:rFonts w:ascii="Arial" w:hAnsi="Arial" w:cs="Arial"/>
                <w:spacing w:val="-1"/>
                <w:sz w:val="18"/>
                <w:szCs w:val="18"/>
              </w:rPr>
            </w:pPr>
            <w:r w:rsidRPr="00DE2A66">
              <w:rPr>
                <w:rFonts w:ascii="Arial" w:hAnsi="Arial" w:cs="Arial"/>
                <w:spacing w:val="-1"/>
                <w:sz w:val="18"/>
                <w:szCs w:val="18"/>
              </w:rPr>
              <w:t>Star</w:t>
            </w:r>
            <w:r w:rsidR="002972A2">
              <w:rPr>
                <w:rFonts w:ascii="Arial" w:hAnsi="Arial" w:cs="Arial"/>
                <w:spacing w:val="-1"/>
                <w:sz w:val="18"/>
                <w:szCs w:val="18"/>
              </w:rPr>
              <w:t xml:space="preserve"> </w:t>
            </w:r>
            <w:r w:rsidRPr="00DE2A66">
              <w:rPr>
                <w:rFonts w:ascii="Arial" w:hAnsi="Arial" w:cs="Arial"/>
                <w:spacing w:val="-1"/>
                <w:sz w:val="18"/>
                <w:szCs w:val="18"/>
              </w:rPr>
              <w:t>Application/</w:t>
            </w:r>
          </w:p>
          <w:p w14:paraId="6BEBA703" w14:textId="7BD519F3" w:rsidR="00796AC6" w:rsidRPr="00DE2A66" w:rsidRDefault="00DE2A66" w:rsidP="002972A2">
            <w:pPr>
              <w:spacing w:before="3" w:line="276" w:lineRule="auto"/>
              <w:ind w:left="344" w:right="345"/>
              <w:jc w:val="center"/>
              <w:rPr>
                <w:rFonts w:ascii="Arial" w:hAnsi="Arial" w:cs="Arial"/>
                <w:spacing w:val="-1"/>
                <w:sz w:val="18"/>
                <w:szCs w:val="18"/>
              </w:rPr>
            </w:pPr>
            <w:r w:rsidRPr="00DE2A66">
              <w:rPr>
                <w:rFonts w:ascii="Arial" w:hAnsi="Arial" w:cs="Arial"/>
                <w:spacing w:val="-1"/>
                <w:sz w:val="18"/>
                <w:szCs w:val="18"/>
              </w:rPr>
              <w:t>Plan</w:t>
            </w:r>
            <w:r w:rsidR="002972A2">
              <w:rPr>
                <w:rFonts w:ascii="Arial" w:hAnsi="Arial" w:cs="Arial"/>
                <w:spacing w:val="-1"/>
                <w:sz w:val="18"/>
                <w:szCs w:val="18"/>
              </w:rPr>
              <w:t xml:space="preserve"> </w:t>
            </w:r>
            <w:r w:rsidRPr="00DE2A66">
              <w:rPr>
                <w:rFonts w:ascii="Arial" w:hAnsi="Arial" w:cs="Arial"/>
                <w:spacing w:val="-1"/>
                <w:sz w:val="18"/>
                <w:szCs w:val="18"/>
              </w:rPr>
              <w:t>&amp; Jr/Teen Report</w:t>
            </w:r>
          </w:p>
        </w:tc>
        <w:tc>
          <w:tcPr>
            <w:tcW w:w="1709" w:type="dxa"/>
            <w:tcBorders>
              <w:top w:val="single" w:sz="5" w:space="0" w:color="000000"/>
              <w:left w:val="single" w:sz="5" w:space="0" w:color="000000"/>
              <w:bottom w:val="nil"/>
              <w:right w:val="single" w:sz="5" w:space="0" w:color="000000"/>
            </w:tcBorders>
          </w:tcPr>
          <w:p w14:paraId="4A73033E" w14:textId="77777777" w:rsidR="00796AC6" w:rsidRPr="00DE2A66" w:rsidRDefault="00796AC6" w:rsidP="00DE2A66">
            <w:pPr>
              <w:spacing w:before="1" w:line="276" w:lineRule="auto"/>
              <w:rPr>
                <w:rFonts w:ascii="Arial" w:hAnsi="Arial" w:cs="Arial"/>
                <w:spacing w:val="-1"/>
                <w:sz w:val="18"/>
                <w:szCs w:val="18"/>
              </w:rPr>
            </w:pPr>
          </w:p>
          <w:p w14:paraId="395043C1" w14:textId="77777777" w:rsidR="00796AC6" w:rsidRPr="00DE2A66" w:rsidRDefault="00DE2A66" w:rsidP="00DE2A66">
            <w:pPr>
              <w:spacing w:line="276" w:lineRule="auto"/>
              <w:ind w:left="421"/>
              <w:rPr>
                <w:rFonts w:ascii="Arial" w:hAnsi="Arial" w:cs="Arial"/>
                <w:spacing w:val="-1"/>
                <w:sz w:val="18"/>
                <w:szCs w:val="18"/>
              </w:rPr>
            </w:pPr>
            <w:r w:rsidRPr="00DE2A66">
              <w:rPr>
                <w:rFonts w:ascii="Arial" w:hAnsi="Arial" w:cs="Arial"/>
                <w:spacing w:val="-1"/>
                <w:sz w:val="18"/>
                <w:szCs w:val="18"/>
              </w:rPr>
              <w:t>Send to 4-H</w:t>
            </w:r>
          </w:p>
        </w:tc>
        <w:tc>
          <w:tcPr>
            <w:tcW w:w="1260" w:type="dxa"/>
            <w:tcBorders>
              <w:top w:val="single" w:sz="5" w:space="0" w:color="000000"/>
              <w:left w:val="single" w:sz="5" w:space="0" w:color="000000"/>
              <w:bottom w:val="nil"/>
              <w:right w:val="single" w:sz="5" w:space="0" w:color="000000"/>
            </w:tcBorders>
          </w:tcPr>
          <w:p w14:paraId="574421F9" w14:textId="77777777" w:rsidR="00796AC6" w:rsidRPr="00DE2A66" w:rsidRDefault="00796AC6" w:rsidP="00DE2A66">
            <w:pPr>
              <w:spacing w:before="3" w:line="276" w:lineRule="auto"/>
              <w:rPr>
                <w:rFonts w:ascii="Arial" w:hAnsi="Arial" w:cs="Arial"/>
                <w:spacing w:val="-1"/>
                <w:sz w:val="18"/>
                <w:szCs w:val="18"/>
              </w:rPr>
            </w:pPr>
          </w:p>
          <w:p w14:paraId="6BD825A5" w14:textId="77777777" w:rsidR="00796AC6" w:rsidRPr="00DE2A66" w:rsidRDefault="00DE2A66" w:rsidP="00DE2A66">
            <w:pPr>
              <w:spacing w:line="276" w:lineRule="auto"/>
              <w:ind w:left="189"/>
              <w:rPr>
                <w:rFonts w:ascii="Arial" w:hAnsi="Arial" w:cs="Arial"/>
                <w:spacing w:val="-1"/>
                <w:sz w:val="18"/>
                <w:szCs w:val="18"/>
              </w:rPr>
            </w:pPr>
            <w:r w:rsidRPr="00DE2A66">
              <w:rPr>
                <w:rFonts w:ascii="Arial" w:hAnsi="Arial" w:cs="Arial"/>
                <w:spacing w:val="-1"/>
                <w:sz w:val="18"/>
                <w:szCs w:val="18"/>
              </w:rPr>
              <w:t>Completed</w:t>
            </w:r>
          </w:p>
        </w:tc>
        <w:tc>
          <w:tcPr>
            <w:tcW w:w="631" w:type="dxa"/>
            <w:tcBorders>
              <w:top w:val="single" w:sz="5" w:space="0" w:color="000000"/>
              <w:left w:val="single" w:sz="5" w:space="0" w:color="000000"/>
              <w:bottom w:val="nil"/>
              <w:right w:val="single" w:sz="5" w:space="0" w:color="000000"/>
            </w:tcBorders>
          </w:tcPr>
          <w:p w14:paraId="5E292320"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6B3569F3"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7B2E7B9F" w14:textId="77777777" w:rsidR="00796AC6" w:rsidRPr="00DE2A66" w:rsidRDefault="00796AC6" w:rsidP="00DE2A66">
            <w:pPr>
              <w:spacing w:line="276" w:lineRule="auto"/>
              <w:rPr>
                <w:rFonts w:ascii="Arial" w:hAnsi="Arial" w:cs="Arial"/>
                <w:spacing w:val="-1"/>
                <w:sz w:val="18"/>
                <w:szCs w:val="18"/>
              </w:rPr>
            </w:pPr>
          </w:p>
        </w:tc>
      </w:tr>
      <w:tr w:rsidR="00796AC6" w:rsidRPr="00DE2A66" w14:paraId="6E1DA428" w14:textId="77777777" w:rsidTr="002972A2">
        <w:trPr>
          <w:trHeight w:hRule="exact" w:val="267"/>
        </w:trPr>
        <w:tc>
          <w:tcPr>
            <w:tcW w:w="1169" w:type="dxa"/>
            <w:tcBorders>
              <w:top w:val="nil"/>
              <w:left w:val="single" w:sz="5" w:space="0" w:color="000000"/>
              <w:bottom w:val="nil"/>
              <w:right w:val="single" w:sz="5" w:space="0" w:color="000000"/>
            </w:tcBorders>
          </w:tcPr>
          <w:p w14:paraId="3A38263D" w14:textId="77777777" w:rsidR="00796AC6" w:rsidRPr="00DE2A66" w:rsidRDefault="00DE2A66" w:rsidP="00DE2A66">
            <w:pPr>
              <w:spacing w:before="2" w:line="276" w:lineRule="auto"/>
              <w:ind w:left="277"/>
              <w:rPr>
                <w:rFonts w:ascii="Arial" w:hAnsi="Arial" w:cs="Arial"/>
                <w:spacing w:val="-1"/>
                <w:sz w:val="18"/>
                <w:szCs w:val="18"/>
              </w:rPr>
            </w:pPr>
            <w:r w:rsidRPr="00DE2A66">
              <w:rPr>
                <w:rFonts w:ascii="Arial" w:hAnsi="Arial" w:cs="Arial"/>
                <w:spacing w:val="-1"/>
                <w:sz w:val="18"/>
                <w:szCs w:val="18"/>
              </w:rPr>
              <w:t>APPLY</w:t>
            </w:r>
          </w:p>
        </w:tc>
        <w:tc>
          <w:tcPr>
            <w:tcW w:w="2251" w:type="dxa"/>
            <w:vMerge/>
            <w:tcBorders>
              <w:left w:val="single" w:sz="5" w:space="0" w:color="000000"/>
              <w:right w:val="single" w:sz="5" w:space="0" w:color="000000"/>
            </w:tcBorders>
          </w:tcPr>
          <w:p w14:paraId="171FCEED" w14:textId="77777777" w:rsidR="00796AC6" w:rsidRPr="00DE2A66" w:rsidRDefault="00796AC6" w:rsidP="00DE2A66">
            <w:pPr>
              <w:spacing w:line="276" w:lineRule="auto"/>
              <w:rPr>
                <w:rFonts w:ascii="Arial" w:hAnsi="Arial" w:cs="Arial"/>
                <w:spacing w:val="-1"/>
                <w:sz w:val="18"/>
                <w:szCs w:val="18"/>
              </w:rPr>
            </w:pPr>
          </w:p>
        </w:tc>
        <w:tc>
          <w:tcPr>
            <w:tcW w:w="1709" w:type="dxa"/>
            <w:tcBorders>
              <w:top w:val="nil"/>
              <w:left w:val="single" w:sz="5" w:space="0" w:color="000000"/>
              <w:bottom w:val="nil"/>
              <w:right w:val="single" w:sz="5" w:space="0" w:color="000000"/>
            </w:tcBorders>
          </w:tcPr>
          <w:p w14:paraId="3A5208A1" w14:textId="77777777" w:rsidR="00796AC6" w:rsidRPr="00DE2A66" w:rsidRDefault="00DE2A66" w:rsidP="00DE2A66">
            <w:pPr>
              <w:spacing w:line="276" w:lineRule="auto"/>
              <w:ind w:left="311"/>
              <w:rPr>
                <w:rFonts w:ascii="Arial" w:hAnsi="Arial" w:cs="Arial"/>
                <w:spacing w:val="-1"/>
                <w:sz w:val="18"/>
                <w:szCs w:val="18"/>
              </w:rPr>
            </w:pPr>
            <w:r w:rsidRPr="00DE2A66">
              <w:rPr>
                <w:rFonts w:ascii="Arial" w:hAnsi="Arial" w:cs="Arial"/>
                <w:spacing w:val="-1"/>
                <w:sz w:val="18"/>
                <w:szCs w:val="18"/>
              </w:rPr>
              <w:t>Representative</w:t>
            </w:r>
          </w:p>
        </w:tc>
        <w:tc>
          <w:tcPr>
            <w:tcW w:w="1260" w:type="dxa"/>
            <w:tcBorders>
              <w:top w:val="nil"/>
              <w:left w:val="single" w:sz="5" w:space="0" w:color="000000"/>
              <w:bottom w:val="nil"/>
              <w:right w:val="single" w:sz="5" w:space="0" w:color="000000"/>
            </w:tcBorders>
          </w:tcPr>
          <w:p w14:paraId="7821DA9B" w14:textId="77777777" w:rsidR="00796AC6" w:rsidRPr="00DE2A66" w:rsidRDefault="00796AC6" w:rsidP="00DE2A66">
            <w:pPr>
              <w:spacing w:line="276" w:lineRule="auto"/>
              <w:rPr>
                <w:rFonts w:ascii="Arial" w:hAnsi="Arial" w:cs="Arial"/>
                <w:spacing w:val="-1"/>
                <w:sz w:val="18"/>
                <w:szCs w:val="18"/>
              </w:rPr>
            </w:pPr>
          </w:p>
        </w:tc>
        <w:tc>
          <w:tcPr>
            <w:tcW w:w="631" w:type="dxa"/>
            <w:tcBorders>
              <w:top w:val="nil"/>
              <w:left w:val="single" w:sz="5" w:space="0" w:color="000000"/>
              <w:bottom w:val="nil"/>
              <w:right w:val="single" w:sz="5" w:space="0" w:color="000000"/>
            </w:tcBorders>
          </w:tcPr>
          <w:p w14:paraId="45CC6F82"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nil"/>
              <w:right w:val="single" w:sz="5" w:space="0" w:color="000000"/>
            </w:tcBorders>
          </w:tcPr>
          <w:p w14:paraId="4EDEAA2A"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nil"/>
              <w:right w:val="single" w:sz="5" w:space="0" w:color="000000"/>
            </w:tcBorders>
          </w:tcPr>
          <w:p w14:paraId="4F32E23A" w14:textId="77777777" w:rsidR="00796AC6" w:rsidRPr="00DE2A66" w:rsidRDefault="00796AC6" w:rsidP="00DE2A66">
            <w:pPr>
              <w:spacing w:line="276" w:lineRule="auto"/>
              <w:rPr>
                <w:rFonts w:ascii="Arial" w:hAnsi="Arial" w:cs="Arial"/>
                <w:spacing w:val="-1"/>
                <w:sz w:val="18"/>
                <w:szCs w:val="18"/>
              </w:rPr>
            </w:pPr>
          </w:p>
        </w:tc>
      </w:tr>
      <w:tr w:rsidR="00796AC6" w:rsidRPr="00DE2A66" w14:paraId="43B74DA3" w14:textId="77777777">
        <w:trPr>
          <w:trHeight w:hRule="exact" w:val="274"/>
        </w:trPr>
        <w:tc>
          <w:tcPr>
            <w:tcW w:w="1169" w:type="dxa"/>
            <w:tcBorders>
              <w:top w:val="nil"/>
              <w:left w:val="single" w:sz="5" w:space="0" w:color="000000"/>
              <w:bottom w:val="nil"/>
              <w:right w:val="single" w:sz="5" w:space="0" w:color="000000"/>
            </w:tcBorders>
          </w:tcPr>
          <w:p w14:paraId="022F919D" w14:textId="77777777" w:rsidR="00796AC6" w:rsidRPr="00DE2A66" w:rsidRDefault="00796AC6" w:rsidP="00DE2A66">
            <w:pPr>
              <w:spacing w:line="276" w:lineRule="auto"/>
              <w:rPr>
                <w:rFonts w:ascii="Arial" w:hAnsi="Arial" w:cs="Arial"/>
                <w:spacing w:val="-1"/>
                <w:sz w:val="18"/>
                <w:szCs w:val="18"/>
              </w:rPr>
            </w:pPr>
          </w:p>
        </w:tc>
        <w:tc>
          <w:tcPr>
            <w:tcW w:w="2251" w:type="dxa"/>
            <w:vMerge/>
            <w:tcBorders>
              <w:left w:val="single" w:sz="5" w:space="0" w:color="000000"/>
              <w:right w:val="single" w:sz="5" w:space="0" w:color="000000"/>
            </w:tcBorders>
          </w:tcPr>
          <w:p w14:paraId="75F1E9E8" w14:textId="77777777" w:rsidR="00796AC6" w:rsidRPr="00DE2A66" w:rsidRDefault="00796AC6" w:rsidP="00DE2A66">
            <w:pPr>
              <w:spacing w:line="276" w:lineRule="auto"/>
              <w:rPr>
                <w:rFonts w:ascii="Arial" w:hAnsi="Arial" w:cs="Arial"/>
                <w:spacing w:val="-1"/>
                <w:sz w:val="18"/>
                <w:szCs w:val="18"/>
              </w:rPr>
            </w:pPr>
          </w:p>
        </w:tc>
        <w:tc>
          <w:tcPr>
            <w:tcW w:w="1709" w:type="dxa"/>
            <w:tcBorders>
              <w:top w:val="nil"/>
              <w:left w:val="single" w:sz="5" w:space="0" w:color="000000"/>
              <w:bottom w:val="nil"/>
              <w:right w:val="single" w:sz="5" w:space="0" w:color="000000"/>
            </w:tcBorders>
          </w:tcPr>
          <w:p w14:paraId="5CA75A20" w14:textId="77777777" w:rsidR="00796AC6" w:rsidRPr="00DE2A66" w:rsidRDefault="00DE2A66" w:rsidP="00DE2A66">
            <w:pPr>
              <w:spacing w:line="276" w:lineRule="auto"/>
              <w:ind w:left="133"/>
              <w:rPr>
                <w:rFonts w:ascii="Arial" w:hAnsi="Arial" w:cs="Arial"/>
                <w:spacing w:val="-1"/>
                <w:sz w:val="18"/>
                <w:szCs w:val="18"/>
              </w:rPr>
            </w:pPr>
            <w:r w:rsidRPr="00DE2A66">
              <w:rPr>
                <w:rFonts w:ascii="Arial" w:hAnsi="Arial" w:cs="Arial"/>
                <w:spacing w:val="-1"/>
                <w:sz w:val="18"/>
                <w:szCs w:val="18"/>
              </w:rPr>
              <w:t>County 4-H Office</w:t>
            </w:r>
          </w:p>
        </w:tc>
        <w:tc>
          <w:tcPr>
            <w:tcW w:w="1260" w:type="dxa"/>
            <w:tcBorders>
              <w:top w:val="nil"/>
              <w:left w:val="single" w:sz="5" w:space="0" w:color="000000"/>
              <w:bottom w:val="nil"/>
              <w:right w:val="single" w:sz="5" w:space="0" w:color="000000"/>
            </w:tcBorders>
          </w:tcPr>
          <w:p w14:paraId="1B395D50" w14:textId="77777777" w:rsidR="00796AC6" w:rsidRPr="00DE2A66" w:rsidRDefault="00DE2A66" w:rsidP="00DE2A66">
            <w:pPr>
              <w:spacing w:before="57" w:line="276" w:lineRule="auto"/>
              <w:ind w:left="133"/>
              <w:rPr>
                <w:rFonts w:ascii="Arial" w:hAnsi="Arial" w:cs="Arial"/>
                <w:spacing w:val="-1"/>
                <w:sz w:val="18"/>
                <w:szCs w:val="18"/>
              </w:rPr>
            </w:pPr>
            <w:r w:rsidRPr="00DE2A66">
              <w:rPr>
                <w:rFonts w:ascii="Arial" w:hAnsi="Arial" w:cs="Arial"/>
                <w:spacing w:val="-1"/>
                <w:sz w:val="18"/>
                <w:szCs w:val="18"/>
              </w:rPr>
              <w:t>Both Copies</w:t>
            </w:r>
          </w:p>
        </w:tc>
        <w:tc>
          <w:tcPr>
            <w:tcW w:w="631" w:type="dxa"/>
            <w:tcBorders>
              <w:top w:val="nil"/>
              <w:left w:val="single" w:sz="5" w:space="0" w:color="000000"/>
              <w:bottom w:val="nil"/>
              <w:right w:val="single" w:sz="5" w:space="0" w:color="000000"/>
            </w:tcBorders>
          </w:tcPr>
          <w:p w14:paraId="02BD77D2"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nil"/>
              <w:right w:val="single" w:sz="5" w:space="0" w:color="000000"/>
            </w:tcBorders>
          </w:tcPr>
          <w:p w14:paraId="39AA57C8"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nil"/>
              <w:right w:val="single" w:sz="5" w:space="0" w:color="000000"/>
            </w:tcBorders>
          </w:tcPr>
          <w:p w14:paraId="56F658BE" w14:textId="77777777" w:rsidR="00796AC6" w:rsidRPr="00DE2A66" w:rsidRDefault="00796AC6" w:rsidP="00DE2A66">
            <w:pPr>
              <w:spacing w:line="276" w:lineRule="auto"/>
              <w:rPr>
                <w:rFonts w:ascii="Arial" w:hAnsi="Arial" w:cs="Arial"/>
                <w:spacing w:val="-1"/>
                <w:sz w:val="18"/>
                <w:szCs w:val="18"/>
              </w:rPr>
            </w:pPr>
          </w:p>
        </w:tc>
      </w:tr>
      <w:tr w:rsidR="00796AC6" w:rsidRPr="00DE2A66" w14:paraId="015E5F75" w14:textId="77777777" w:rsidTr="002972A2">
        <w:trPr>
          <w:trHeight w:hRule="exact" w:val="348"/>
        </w:trPr>
        <w:tc>
          <w:tcPr>
            <w:tcW w:w="1169" w:type="dxa"/>
            <w:tcBorders>
              <w:top w:val="nil"/>
              <w:left w:val="single" w:sz="5" w:space="0" w:color="000000"/>
              <w:bottom w:val="single" w:sz="5" w:space="0" w:color="000000"/>
              <w:right w:val="single" w:sz="5" w:space="0" w:color="000000"/>
            </w:tcBorders>
          </w:tcPr>
          <w:p w14:paraId="6A2A2D2B" w14:textId="77777777" w:rsidR="00796AC6" w:rsidRPr="00DE2A66" w:rsidRDefault="00796AC6" w:rsidP="00DE2A66">
            <w:pPr>
              <w:spacing w:line="276" w:lineRule="auto"/>
              <w:rPr>
                <w:rFonts w:ascii="Arial" w:hAnsi="Arial" w:cs="Arial"/>
                <w:spacing w:val="-1"/>
                <w:sz w:val="18"/>
                <w:szCs w:val="18"/>
              </w:rPr>
            </w:pPr>
          </w:p>
        </w:tc>
        <w:tc>
          <w:tcPr>
            <w:tcW w:w="2251" w:type="dxa"/>
            <w:vMerge/>
            <w:tcBorders>
              <w:left w:val="single" w:sz="5" w:space="0" w:color="000000"/>
              <w:bottom w:val="single" w:sz="5" w:space="0" w:color="000000"/>
              <w:right w:val="single" w:sz="5" w:space="0" w:color="000000"/>
            </w:tcBorders>
          </w:tcPr>
          <w:p w14:paraId="6F13CB58" w14:textId="77777777" w:rsidR="00796AC6" w:rsidRPr="00DE2A66" w:rsidRDefault="00796AC6" w:rsidP="00DE2A66">
            <w:pPr>
              <w:spacing w:line="276" w:lineRule="auto"/>
              <w:rPr>
                <w:rFonts w:ascii="Arial" w:hAnsi="Arial" w:cs="Arial"/>
                <w:spacing w:val="-1"/>
                <w:sz w:val="18"/>
                <w:szCs w:val="18"/>
              </w:rPr>
            </w:pPr>
          </w:p>
        </w:tc>
        <w:tc>
          <w:tcPr>
            <w:tcW w:w="1709" w:type="dxa"/>
            <w:tcBorders>
              <w:top w:val="nil"/>
              <w:left w:val="single" w:sz="5" w:space="0" w:color="000000"/>
              <w:bottom w:val="single" w:sz="5" w:space="0" w:color="000000"/>
              <w:right w:val="single" w:sz="5" w:space="0" w:color="000000"/>
            </w:tcBorders>
          </w:tcPr>
          <w:p w14:paraId="656CF16B" w14:textId="77777777" w:rsidR="00796AC6" w:rsidRPr="00DE2A66" w:rsidRDefault="00DE2A66" w:rsidP="00DE2A66">
            <w:pPr>
              <w:spacing w:line="276" w:lineRule="auto"/>
              <w:ind w:left="273"/>
              <w:rPr>
                <w:rFonts w:ascii="Arial" w:hAnsi="Arial" w:cs="Arial"/>
                <w:spacing w:val="-1"/>
                <w:sz w:val="18"/>
                <w:szCs w:val="18"/>
              </w:rPr>
            </w:pPr>
            <w:r w:rsidRPr="00DE2A66">
              <w:rPr>
                <w:rFonts w:ascii="Arial" w:hAnsi="Arial" w:cs="Arial"/>
                <w:spacing w:val="-1"/>
                <w:sz w:val="18"/>
                <w:szCs w:val="18"/>
              </w:rPr>
              <w:t>And I&amp;R Chair</w:t>
            </w:r>
          </w:p>
        </w:tc>
        <w:tc>
          <w:tcPr>
            <w:tcW w:w="1260" w:type="dxa"/>
            <w:tcBorders>
              <w:top w:val="nil"/>
              <w:left w:val="single" w:sz="5" w:space="0" w:color="000000"/>
              <w:bottom w:val="single" w:sz="5" w:space="0" w:color="000000"/>
              <w:right w:val="single" w:sz="5" w:space="0" w:color="000000"/>
            </w:tcBorders>
          </w:tcPr>
          <w:p w14:paraId="1F7678DB" w14:textId="77777777" w:rsidR="00796AC6" w:rsidRPr="00DE2A66" w:rsidRDefault="00DE2A66" w:rsidP="00DE2A66">
            <w:pPr>
              <w:spacing w:line="276" w:lineRule="auto"/>
              <w:ind w:left="400" w:right="402"/>
              <w:jc w:val="center"/>
              <w:rPr>
                <w:rFonts w:ascii="Arial" w:hAnsi="Arial" w:cs="Arial"/>
                <w:spacing w:val="-1"/>
                <w:sz w:val="18"/>
                <w:szCs w:val="18"/>
              </w:rPr>
            </w:pPr>
            <w:r w:rsidRPr="00DE2A66">
              <w:rPr>
                <w:rFonts w:ascii="Arial" w:hAnsi="Arial" w:cs="Arial"/>
                <w:spacing w:val="-1"/>
                <w:sz w:val="18"/>
                <w:szCs w:val="18"/>
              </w:rPr>
              <w:t>Sent</w:t>
            </w:r>
          </w:p>
        </w:tc>
        <w:tc>
          <w:tcPr>
            <w:tcW w:w="631" w:type="dxa"/>
            <w:tcBorders>
              <w:top w:val="nil"/>
              <w:left w:val="single" w:sz="5" w:space="0" w:color="000000"/>
              <w:bottom w:val="single" w:sz="5" w:space="0" w:color="000000"/>
              <w:right w:val="single" w:sz="5" w:space="0" w:color="000000"/>
            </w:tcBorders>
          </w:tcPr>
          <w:p w14:paraId="1F071B03"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6EA4176E"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2823D2E5" w14:textId="77777777" w:rsidR="00796AC6" w:rsidRPr="00DE2A66" w:rsidRDefault="00796AC6" w:rsidP="00DE2A66">
            <w:pPr>
              <w:spacing w:line="276" w:lineRule="auto"/>
              <w:rPr>
                <w:rFonts w:ascii="Arial" w:hAnsi="Arial" w:cs="Arial"/>
                <w:spacing w:val="-1"/>
                <w:sz w:val="18"/>
                <w:szCs w:val="18"/>
              </w:rPr>
            </w:pPr>
          </w:p>
        </w:tc>
      </w:tr>
      <w:tr w:rsidR="00796AC6" w:rsidRPr="00DE2A66" w14:paraId="43A424A8" w14:textId="77777777" w:rsidTr="002972A2">
        <w:trPr>
          <w:trHeight w:hRule="exact" w:val="522"/>
        </w:trPr>
        <w:tc>
          <w:tcPr>
            <w:tcW w:w="1169" w:type="dxa"/>
            <w:tcBorders>
              <w:top w:val="single" w:sz="5" w:space="0" w:color="000000"/>
              <w:left w:val="single" w:sz="5" w:space="0" w:color="000000"/>
              <w:bottom w:val="nil"/>
              <w:right w:val="single" w:sz="5" w:space="0" w:color="000000"/>
            </w:tcBorders>
          </w:tcPr>
          <w:p w14:paraId="1C80AAD4" w14:textId="77777777" w:rsidR="00796AC6" w:rsidRPr="00DE2A66" w:rsidRDefault="00796AC6" w:rsidP="00DE2A66">
            <w:pPr>
              <w:spacing w:before="8" w:line="276" w:lineRule="auto"/>
              <w:rPr>
                <w:rFonts w:ascii="Arial" w:hAnsi="Arial" w:cs="Arial"/>
                <w:spacing w:val="-1"/>
                <w:sz w:val="18"/>
                <w:szCs w:val="18"/>
              </w:rPr>
            </w:pPr>
          </w:p>
          <w:p w14:paraId="0F2637A6" w14:textId="310A2BB1"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3</w:t>
            </w:r>
          </w:p>
        </w:tc>
        <w:tc>
          <w:tcPr>
            <w:tcW w:w="2251" w:type="dxa"/>
            <w:vMerge w:val="restart"/>
            <w:tcBorders>
              <w:top w:val="single" w:sz="5" w:space="0" w:color="000000"/>
              <w:left w:val="single" w:sz="5" w:space="0" w:color="000000"/>
              <w:right w:val="single" w:sz="5" w:space="0" w:color="000000"/>
            </w:tcBorders>
          </w:tcPr>
          <w:p w14:paraId="483195DC" w14:textId="77777777" w:rsidR="00796AC6" w:rsidRPr="00DE2A66" w:rsidRDefault="00796AC6" w:rsidP="00DE2A66">
            <w:pPr>
              <w:spacing w:before="3" w:line="276" w:lineRule="auto"/>
              <w:rPr>
                <w:rFonts w:ascii="Arial" w:hAnsi="Arial" w:cs="Arial"/>
                <w:spacing w:val="-1"/>
                <w:sz w:val="18"/>
                <w:szCs w:val="18"/>
              </w:rPr>
            </w:pPr>
          </w:p>
          <w:p w14:paraId="314F041C" w14:textId="77777777" w:rsidR="00796AC6" w:rsidRPr="00DE2A66" w:rsidRDefault="00DE2A66" w:rsidP="00DE2A66">
            <w:pPr>
              <w:spacing w:line="276" w:lineRule="auto"/>
              <w:ind w:left="637" w:right="242" w:hanging="365"/>
              <w:rPr>
                <w:rFonts w:ascii="Arial" w:hAnsi="Arial" w:cs="Arial"/>
                <w:spacing w:val="-1"/>
                <w:sz w:val="18"/>
                <w:szCs w:val="18"/>
              </w:rPr>
            </w:pPr>
            <w:r w:rsidRPr="00DE2A66">
              <w:rPr>
                <w:rFonts w:ascii="Arial" w:hAnsi="Arial" w:cs="Arial"/>
                <w:spacing w:val="-1"/>
                <w:sz w:val="18"/>
                <w:szCs w:val="18"/>
              </w:rPr>
              <w:t>Select an Advisor for your Project</w:t>
            </w:r>
          </w:p>
        </w:tc>
        <w:tc>
          <w:tcPr>
            <w:tcW w:w="1709" w:type="dxa"/>
            <w:vMerge w:val="restart"/>
            <w:tcBorders>
              <w:top w:val="single" w:sz="5" w:space="0" w:color="000000"/>
              <w:left w:val="single" w:sz="5" w:space="0" w:color="000000"/>
              <w:right w:val="single" w:sz="5" w:space="0" w:color="000000"/>
            </w:tcBorders>
          </w:tcPr>
          <w:p w14:paraId="3F5D669C" w14:textId="77777777" w:rsidR="00796AC6" w:rsidRPr="00DE2A66" w:rsidRDefault="00796AC6" w:rsidP="00DE2A66">
            <w:pPr>
              <w:spacing w:before="8" w:line="276" w:lineRule="auto"/>
              <w:rPr>
                <w:rFonts w:ascii="Arial" w:hAnsi="Arial" w:cs="Arial"/>
                <w:spacing w:val="-1"/>
                <w:sz w:val="18"/>
                <w:szCs w:val="18"/>
              </w:rPr>
            </w:pPr>
          </w:p>
          <w:p w14:paraId="7D36509A" w14:textId="77777777" w:rsidR="00796AC6" w:rsidRPr="00DE2A66" w:rsidRDefault="00DE2A66" w:rsidP="00DE2A66">
            <w:pPr>
              <w:spacing w:line="276" w:lineRule="auto"/>
              <w:ind w:left="397"/>
              <w:rPr>
                <w:rFonts w:ascii="Arial" w:hAnsi="Arial" w:cs="Arial"/>
                <w:spacing w:val="-1"/>
                <w:sz w:val="18"/>
                <w:szCs w:val="18"/>
              </w:rPr>
            </w:pPr>
            <w:r w:rsidRPr="00DE2A66">
              <w:rPr>
                <w:rFonts w:ascii="Arial" w:hAnsi="Arial" w:cs="Arial"/>
                <w:spacing w:val="-1"/>
                <w:sz w:val="18"/>
                <w:szCs w:val="18"/>
              </w:rPr>
              <w:t>4-H Leader</w:t>
            </w:r>
          </w:p>
        </w:tc>
        <w:tc>
          <w:tcPr>
            <w:tcW w:w="1260" w:type="dxa"/>
            <w:tcBorders>
              <w:top w:val="single" w:sz="5" w:space="0" w:color="000000"/>
              <w:left w:val="single" w:sz="5" w:space="0" w:color="000000"/>
              <w:bottom w:val="nil"/>
              <w:right w:val="single" w:sz="5" w:space="0" w:color="000000"/>
            </w:tcBorders>
          </w:tcPr>
          <w:p w14:paraId="27BF0D4C" w14:textId="088727C2" w:rsidR="00796AC6" w:rsidRPr="00DE2A66" w:rsidRDefault="001A43A9" w:rsidP="00DE2A66">
            <w:pPr>
              <w:spacing w:line="276" w:lineRule="auto"/>
              <w:ind w:left="213"/>
              <w:rPr>
                <w:rFonts w:ascii="Arial" w:hAnsi="Arial" w:cs="Arial"/>
                <w:spacing w:val="-1"/>
                <w:sz w:val="18"/>
                <w:szCs w:val="18"/>
              </w:rPr>
            </w:pPr>
            <w:r w:rsidRPr="00DE2A66">
              <w:rPr>
                <w:rFonts w:ascii="Arial" w:hAnsi="Arial" w:cs="Arial"/>
                <w:spacing w:val="-1"/>
                <w:sz w:val="18"/>
                <w:szCs w:val="18"/>
              </w:rPr>
              <w:t>Need help</w:t>
            </w:r>
          </w:p>
        </w:tc>
        <w:tc>
          <w:tcPr>
            <w:tcW w:w="631" w:type="dxa"/>
            <w:tcBorders>
              <w:top w:val="single" w:sz="5" w:space="0" w:color="000000"/>
              <w:left w:val="single" w:sz="5" w:space="0" w:color="000000"/>
              <w:bottom w:val="nil"/>
              <w:right w:val="single" w:sz="5" w:space="0" w:color="000000"/>
            </w:tcBorders>
          </w:tcPr>
          <w:p w14:paraId="676DDF12"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7D1393CC"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7319E647" w14:textId="77777777" w:rsidR="00796AC6" w:rsidRPr="00DE2A66" w:rsidRDefault="00796AC6" w:rsidP="00DE2A66">
            <w:pPr>
              <w:spacing w:line="276" w:lineRule="auto"/>
              <w:rPr>
                <w:rFonts w:ascii="Arial" w:hAnsi="Arial" w:cs="Arial"/>
                <w:spacing w:val="-1"/>
                <w:sz w:val="18"/>
                <w:szCs w:val="18"/>
              </w:rPr>
            </w:pPr>
          </w:p>
        </w:tc>
      </w:tr>
      <w:tr w:rsidR="00796AC6" w:rsidRPr="00DE2A66" w14:paraId="0DE58C78" w14:textId="77777777" w:rsidTr="002972A2">
        <w:trPr>
          <w:trHeight w:hRule="exact" w:val="375"/>
        </w:trPr>
        <w:tc>
          <w:tcPr>
            <w:tcW w:w="1169" w:type="dxa"/>
            <w:tcBorders>
              <w:top w:val="nil"/>
              <w:left w:val="single" w:sz="5" w:space="0" w:color="000000"/>
              <w:bottom w:val="single" w:sz="5" w:space="0" w:color="000000"/>
              <w:right w:val="single" w:sz="5" w:space="0" w:color="000000"/>
            </w:tcBorders>
          </w:tcPr>
          <w:p w14:paraId="0B1F2C68" w14:textId="77777777" w:rsidR="00796AC6" w:rsidRPr="00DE2A66" w:rsidRDefault="00DE2A66" w:rsidP="00DE2A66">
            <w:pPr>
              <w:spacing w:line="276" w:lineRule="auto"/>
              <w:ind w:left="189"/>
              <w:rPr>
                <w:rFonts w:ascii="Arial" w:hAnsi="Arial" w:cs="Arial"/>
                <w:spacing w:val="-1"/>
                <w:sz w:val="18"/>
                <w:szCs w:val="18"/>
              </w:rPr>
            </w:pPr>
            <w:r w:rsidRPr="00DE2A66">
              <w:rPr>
                <w:rFonts w:ascii="Arial" w:hAnsi="Arial" w:cs="Arial"/>
                <w:spacing w:val="-1"/>
                <w:sz w:val="18"/>
                <w:szCs w:val="18"/>
              </w:rPr>
              <w:t>CHOOSE</w:t>
            </w:r>
          </w:p>
        </w:tc>
        <w:tc>
          <w:tcPr>
            <w:tcW w:w="2251" w:type="dxa"/>
            <w:vMerge/>
            <w:tcBorders>
              <w:left w:val="single" w:sz="5" w:space="0" w:color="000000"/>
              <w:bottom w:val="single" w:sz="5" w:space="0" w:color="000000"/>
              <w:right w:val="single" w:sz="5" w:space="0" w:color="000000"/>
            </w:tcBorders>
          </w:tcPr>
          <w:p w14:paraId="45F7506C" w14:textId="77777777" w:rsidR="00796AC6" w:rsidRPr="00DE2A66" w:rsidRDefault="00796AC6" w:rsidP="00DE2A66">
            <w:pPr>
              <w:spacing w:line="276" w:lineRule="auto"/>
              <w:rPr>
                <w:rFonts w:ascii="Arial" w:hAnsi="Arial" w:cs="Arial"/>
                <w:spacing w:val="-1"/>
                <w:sz w:val="18"/>
                <w:szCs w:val="18"/>
              </w:rPr>
            </w:pPr>
          </w:p>
        </w:tc>
        <w:tc>
          <w:tcPr>
            <w:tcW w:w="1709" w:type="dxa"/>
            <w:vMerge/>
            <w:tcBorders>
              <w:left w:val="single" w:sz="5" w:space="0" w:color="000000"/>
              <w:bottom w:val="single" w:sz="5" w:space="0" w:color="000000"/>
              <w:right w:val="single" w:sz="5" w:space="0" w:color="000000"/>
            </w:tcBorders>
          </w:tcPr>
          <w:p w14:paraId="3BD51361"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single" w:sz="5" w:space="0" w:color="000000"/>
              <w:right w:val="single" w:sz="5" w:space="0" w:color="000000"/>
            </w:tcBorders>
          </w:tcPr>
          <w:p w14:paraId="78554966" w14:textId="77777777" w:rsidR="00796AC6" w:rsidRPr="00DE2A66" w:rsidRDefault="00DE2A66" w:rsidP="00DE2A66">
            <w:pPr>
              <w:spacing w:line="276" w:lineRule="auto"/>
              <w:ind w:left="157"/>
              <w:rPr>
                <w:rFonts w:ascii="Arial" w:hAnsi="Arial" w:cs="Arial"/>
                <w:spacing w:val="-1"/>
                <w:sz w:val="18"/>
                <w:szCs w:val="18"/>
              </w:rPr>
            </w:pPr>
            <w:r w:rsidRPr="00DE2A66">
              <w:rPr>
                <w:rFonts w:ascii="Arial" w:hAnsi="Arial" w:cs="Arial"/>
                <w:spacing w:val="-1"/>
                <w:sz w:val="18"/>
                <w:szCs w:val="18"/>
              </w:rPr>
              <w:t>Determined</w:t>
            </w:r>
          </w:p>
        </w:tc>
        <w:tc>
          <w:tcPr>
            <w:tcW w:w="631" w:type="dxa"/>
            <w:tcBorders>
              <w:top w:val="nil"/>
              <w:left w:val="single" w:sz="5" w:space="0" w:color="000000"/>
              <w:bottom w:val="single" w:sz="5" w:space="0" w:color="000000"/>
              <w:right w:val="single" w:sz="5" w:space="0" w:color="000000"/>
            </w:tcBorders>
          </w:tcPr>
          <w:p w14:paraId="7AEDD419"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10EEC1A4"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32875C1D" w14:textId="77777777" w:rsidR="00796AC6" w:rsidRPr="00DE2A66" w:rsidRDefault="00796AC6" w:rsidP="00DE2A66">
            <w:pPr>
              <w:spacing w:line="276" w:lineRule="auto"/>
              <w:rPr>
                <w:rFonts w:ascii="Arial" w:hAnsi="Arial" w:cs="Arial"/>
                <w:spacing w:val="-1"/>
                <w:sz w:val="18"/>
                <w:szCs w:val="18"/>
              </w:rPr>
            </w:pPr>
          </w:p>
        </w:tc>
      </w:tr>
      <w:tr w:rsidR="00796AC6" w:rsidRPr="00DE2A66" w14:paraId="61B77C99" w14:textId="77777777" w:rsidTr="002972A2">
        <w:trPr>
          <w:trHeight w:hRule="exact" w:val="504"/>
        </w:trPr>
        <w:tc>
          <w:tcPr>
            <w:tcW w:w="1169" w:type="dxa"/>
            <w:tcBorders>
              <w:top w:val="single" w:sz="5" w:space="0" w:color="000000"/>
              <w:left w:val="single" w:sz="5" w:space="0" w:color="000000"/>
              <w:bottom w:val="nil"/>
              <w:right w:val="single" w:sz="5" w:space="0" w:color="000000"/>
            </w:tcBorders>
          </w:tcPr>
          <w:p w14:paraId="3A4A9975" w14:textId="77777777" w:rsidR="00796AC6" w:rsidRPr="00DE2A66" w:rsidRDefault="00796AC6" w:rsidP="00DE2A66">
            <w:pPr>
              <w:spacing w:before="8" w:line="276" w:lineRule="auto"/>
              <w:rPr>
                <w:rFonts w:ascii="Arial" w:hAnsi="Arial" w:cs="Arial"/>
                <w:spacing w:val="-1"/>
                <w:sz w:val="18"/>
                <w:szCs w:val="18"/>
              </w:rPr>
            </w:pPr>
          </w:p>
          <w:p w14:paraId="5AEDEA61" w14:textId="4E404CAF"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4</w:t>
            </w:r>
          </w:p>
        </w:tc>
        <w:tc>
          <w:tcPr>
            <w:tcW w:w="2251" w:type="dxa"/>
            <w:vMerge w:val="restart"/>
            <w:tcBorders>
              <w:top w:val="single" w:sz="5" w:space="0" w:color="000000"/>
              <w:left w:val="single" w:sz="5" w:space="0" w:color="000000"/>
              <w:right w:val="single" w:sz="5" w:space="0" w:color="000000"/>
            </w:tcBorders>
          </w:tcPr>
          <w:p w14:paraId="74457303" w14:textId="77777777" w:rsidR="00796AC6" w:rsidRPr="00DE2A66" w:rsidRDefault="00796AC6" w:rsidP="00DE2A66">
            <w:pPr>
              <w:spacing w:before="3" w:line="276" w:lineRule="auto"/>
              <w:rPr>
                <w:rFonts w:ascii="Arial" w:hAnsi="Arial" w:cs="Arial"/>
                <w:spacing w:val="-1"/>
                <w:sz w:val="18"/>
                <w:szCs w:val="18"/>
              </w:rPr>
            </w:pPr>
          </w:p>
          <w:p w14:paraId="275A29E2" w14:textId="77777777" w:rsidR="00796AC6" w:rsidRPr="00DE2A66" w:rsidRDefault="00DE2A66" w:rsidP="00DE2A66">
            <w:pPr>
              <w:spacing w:line="276" w:lineRule="auto"/>
              <w:ind w:left="318"/>
              <w:rPr>
                <w:rFonts w:ascii="Arial" w:hAnsi="Arial" w:cs="Arial"/>
                <w:spacing w:val="-1"/>
                <w:sz w:val="18"/>
                <w:szCs w:val="18"/>
              </w:rPr>
            </w:pPr>
            <w:r w:rsidRPr="00DE2A66">
              <w:rPr>
                <w:rFonts w:ascii="Arial" w:hAnsi="Arial" w:cs="Arial"/>
                <w:spacing w:val="-1"/>
                <w:sz w:val="18"/>
                <w:szCs w:val="18"/>
              </w:rPr>
              <w:t>Proposal Interview</w:t>
            </w:r>
          </w:p>
        </w:tc>
        <w:tc>
          <w:tcPr>
            <w:tcW w:w="1709" w:type="dxa"/>
            <w:vMerge w:val="restart"/>
            <w:tcBorders>
              <w:top w:val="single" w:sz="5" w:space="0" w:color="000000"/>
              <w:left w:val="single" w:sz="5" w:space="0" w:color="000000"/>
              <w:right w:val="single" w:sz="5" w:space="0" w:color="000000"/>
            </w:tcBorders>
          </w:tcPr>
          <w:p w14:paraId="49059D3D" w14:textId="77777777" w:rsidR="00796AC6" w:rsidRPr="00DE2A66" w:rsidRDefault="00796AC6" w:rsidP="00DE2A66">
            <w:pPr>
              <w:spacing w:before="8" w:line="276" w:lineRule="auto"/>
              <w:rPr>
                <w:rFonts w:ascii="Arial" w:hAnsi="Arial" w:cs="Arial"/>
                <w:spacing w:val="-1"/>
                <w:sz w:val="18"/>
                <w:szCs w:val="18"/>
              </w:rPr>
            </w:pPr>
          </w:p>
          <w:p w14:paraId="776E1AB4"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I&amp;R Committee</w:t>
            </w:r>
          </w:p>
        </w:tc>
        <w:tc>
          <w:tcPr>
            <w:tcW w:w="1260" w:type="dxa"/>
            <w:tcBorders>
              <w:top w:val="single" w:sz="5" w:space="0" w:color="000000"/>
              <w:left w:val="single" w:sz="5" w:space="0" w:color="000000"/>
              <w:bottom w:val="nil"/>
              <w:right w:val="single" w:sz="5" w:space="0" w:color="000000"/>
            </w:tcBorders>
          </w:tcPr>
          <w:p w14:paraId="56035AA8" w14:textId="77777777" w:rsidR="00796AC6" w:rsidRPr="00DE2A66" w:rsidRDefault="00DE2A66" w:rsidP="00DE2A66">
            <w:pPr>
              <w:spacing w:line="276" w:lineRule="auto"/>
              <w:ind w:left="294"/>
              <w:rPr>
                <w:rFonts w:ascii="Arial" w:hAnsi="Arial" w:cs="Arial"/>
                <w:spacing w:val="-1"/>
                <w:sz w:val="18"/>
                <w:szCs w:val="18"/>
              </w:rPr>
            </w:pPr>
            <w:r w:rsidRPr="00DE2A66">
              <w:rPr>
                <w:rFonts w:ascii="Arial" w:hAnsi="Arial" w:cs="Arial"/>
                <w:spacing w:val="-1"/>
                <w:sz w:val="18"/>
                <w:szCs w:val="18"/>
              </w:rPr>
              <w:t>Pending</w:t>
            </w:r>
          </w:p>
        </w:tc>
        <w:tc>
          <w:tcPr>
            <w:tcW w:w="631" w:type="dxa"/>
            <w:tcBorders>
              <w:top w:val="single" w:sz="5" w:space="0" w:color="000000"/>
              <w:left w:val="single" w:sz="5" w:space="0" w:color="000000"/>
              <w:bottom w:val="nil"/>
              <w:right w:val="single" w:sz="5" w:space="0" w:color="000000"/>
            </w:tcBorders>
          </w:tcPr>
          <w:p w14:paraId="59B9D531"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4934A3CC"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037CB1A3" w14:textId="77777777" w:rsidR="00796AC6" w:rsidRPr="00DE2A66" w:rsidRDefault="00796AC6" w:rsidP="00DE2A66">
            <w:pPr>
              <w:spacing w:line="276" w:lineRule="auto"/>
              <w:rPr>
                <w:rFonts w:ascii="Arial" w:hAnsi="Arial" w:cs="Arial"/>
                <w:spacing w:val="-1"/>
                <w:sz w:val="18"/>
                <w:szCs w:val="18"/>
              </w:rPr>
            </w:pPr>
          </w:p>
        </w:tc>
      </w:tr>
      <w:tr w:rsidR="00796AC6" w:rsidRPr="00DE2A66" w14:paraId="32C70A2D" w14:textId="77777777" w:rsidTr="002972A2">
        <w:trPr>
          <w:trHeight w:hRule="exact" w:val="258"/>
        </w:trPr>
        <w:tc>
          <w:tcPr>
            <w:tcW w:w="1169" w:type="dxa"/>
            <w:tcBorders>
              <w:top w:val="nil"/>
              <w:left w:val="single" w:sz="5" w:space="0" w:color="000000"/>
              <w:bottom w:val="nil"/>
              <w:right w:val="single" w:sz="5" w:space="0" w:color="000000"/>
            </w:tcBorders>
          </w:tcPr>
          <w:p w14:paraId="5733F73C" w14:textId="77777777" w:rsidR="00796AC6" w:rsidRPr="00DE2A66" w:rsidRDefault="00DE2A66" w:rsidP="00DE2A66">
            <w:pPr>
              <w:spacing w:line="276" w:lineRule="auto"/>
              <w:ind w:left="133"/>
              <w:rPr>
                <w:rFonts w:ascii="Arial" w:hAnsi="Arial" w:cs="Arial"/>
                <w:spacing w:val="-1"/>
                <w:sz w:val="18"/>
                <w:szCs w:val="18"/>
              </w:rPr>
            </w:pPr>
            <w:r w:rsidRPr="00DE2A66">
              <w:rPr>
                <w:rFonts w:ascii="Arial" w:hAnsi="Arial" w:cs="Arial"/>
                <w:spacing w:val="-1"/>
                <w:sz w:val="18"/>
                <w:szCs w:val="18"/>
              </w:rPr>
              <w:t>PROPOSE</w:t>
            </w:r>
          </w:p>
        </w:tc>
        <w:tc>
          <w:tcPr>
            <w:tcW w:w="2251" w:type="dxa"/>
            <w:vMerge/>
            <w:tcBorders>
              <w:left w:val="single" w:sz="5" w:space="0" w:color="000000"/>
              <w:right w:val="single" w:sz="5" w:space="0" w:color="000000"/>
            </w:tcBorders>
          </w:tcPr>
          <w:p w14:paraId="7FA0AA16" w14:textId="77777777" w:rsidR="00796AC6" w:rsidRPr="00DE2A66" w:rsidRDefault="00796AC6" w:rsidP="00DE2A66">
            <w:pPr>
              <w:spacing w:line="276" w:lineRule="auto"/>
              <w:rPr>
                <w:rFonts w:ascii="Arial" w:hAnsi="Arial" w:cs="Arial"/>
                <w:spacing w:val="-1"/>
                <w:sz w:val="18"/>
                <w:szCs w:val="18"/>
              </w:rPr>
            </w:pPr>
          </w:p>
        </w:tc>
        <w:tc>
          <w:tcPr>
            <w:tcW w:w="1709" w:type="dxa"/>
            <w:vMerge/>
            <w:tcBorders>
              <w:left w:val="single" w:sz="5" w:space="0" w:color="000000"/>
              <w:right w:val="single" w:sz="5" w:space="0" w:color="000000"/>
            </w:tcBorders>
          </w:tcPr>
          <w:p w14:paraId="51AA0068"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nil"/>
              <w:right w:val="single" w:sz="5" w:space="0" w:color="000000"/>
            </w:tcBorders>
          </w:tcPr>
          <w:p w14:paraId="01DE7DB6" w14:textId="77777777" w:rsidR="00796AC6" w:rsidRPr="00DE2A66" w:rsidRDefault="00DE2A66" w:rsidP="00DE2A66">
            <w:pPr>
              <w:spacing w:line="276" w:lineRule="auto"/>
              <w:ind w:left="119"/>
              <w:rPr>
                <w:rFonts w:ascii="Arial" w:hAnsi="Arial" w:cs="Arial"/>
                <w:spacing w:val="-1"/>
                <w:sz w:val="18"/>
                <w:szCs w:val="18"/>
              </w:rPr>
            </w:pPr>
            <w:r w:rsidRPr="00DE2A66">
              <w:rPr>
                <w:rFonts w:ascii="Arial" w:hAnsi="Arial" w:cs="Arial"/>
                <w:spacing w:val="-1"/>
                <w:sz w:val="18"/>
                <w:szCs w:val="18"/>
              </w:rPr>
              <w:t>Disapproved</w:t>
            </w:r>
          </w:p>
        </w:tc>
        <w:tc>
          <w:tcPr>
            <w:tcW w:w="631" w:type="dxa"/>
            <w:tcBorders>
              <w:top w:val="nil"/>
              <w:left w:val="single" w:sz="5" w:space="0" w:color="000000"/>
              <w:bottom w:val="nil"/>
              <w:right w:val="single" w:sz="5" w:space="0" w:color="000000"/>
            </w:tcBorders>
          </w:tcPr>
          <w:p w14:paraId="4F89601F"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nil"/>
              <w:right w:val="single" w:sz="5" w:space="0" w:color="000000"/>
            </w:tcBorders>
          </w:tcPr>
          <w:p w14:paraId="64395729"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nil"/>
              <w:right w:val="single" w:sz="5" w:space="0" w:color="000000"/>
            </w:tcBorders>
          </w:tcPr>
          <w:p w14:paraId="06D19ED5" w14:textId="77777777" w:rsidR="00796AC6" w:rsidRPr="00DE2A66" w:rsidRDefault="00796AC6" w:rsidP="00DE2A66">
            <w:pPr>
              <w:spacing w:line="276" w:lineRule="auto"/>
              <w:rPr>
                <w:rFonts w:ascii="Arial" w:hAnsi="Arial" w:cs="Arial"/>
                <w:spacing w:val="-1"/>
                <w:sz w:val="18"/>
                <w:szCs w:val="18"/>
              </w:rPr>
            </w:pPr>
          </w:p>
        </w:tc>
      </w:tr>
      <w:tr w:rsidR="00796AC6" w:rsidRPr="00DE2A66" w14:paraId="400E371B" w14:textId="77777777" w:rsidTr="002972A2">
        <w:trPr>
          <w:trHeight w:hRule="exact" w:val="312"/>
        </w:trPr>
        <w:tc>
          <w:tcPr>
            <w:tcW w:w="1169" w:type="dxa"/>
            <w:tcBorders>
              <w:top w:val="nil"/>
              <w:left w:val="single" w:sz="5" w:space="0" w:color="000000"/>
              <w:bottom w:val="single" w:sz="5" w:space="0" w:color="000000"/>
              <w:right w:val="single" w:sz="5" w:space="0" w:color="000000"/>
            </w:tcBorders>
          </w:tcPr>
          <w:p w14:paraId="18DE2E0D" w14:textId="77777777" w:rsidR="00796AC6" w:rsidRPr="00DE2A66" w:rsidRDefault="00DE2A66" w:rsidP="00DE2A66">
            <w:pPr>
              <w:spacing w:line="276" w:lineRule="auto"/>
              <w:ind w:left="333"/>
              <w:rPr>
                <w:rFonts w:ascii="Arial" w:hAnsi="Arial" w:cs="Arial"/>
                <w:spacing w:val="-1"/>
                <w:sz w:val="18"/>
                <w:szCs w:val="18"/>
              </w:rPr>
            </w:pPr>
            <w:r w:rsidRPr="00DE2A66">
              <w:rPr>
                <w:rFonts w:ascii="Arial" w:hAnsi="Arial" w:cs="Arial"/>
                <w:spacing w:val="-1"/>
                <w:sz w:val="18"/>
                <w:szCs w:val="18"/>
              </w:rPr>
              <w:t>PLAN</w:t>
            </w:r>
          </w:p>
        </w:tc>
        <w:tc>
          <w:tcPr>
            <w:tcW w:w="2251" w:type="dxa"/>
            <w:vMerge/>
            <w:tcBorders>
              <w:left w:val="single" w:sz="5" w:space="0" w:color="000000"/>
              <w:bottom w:val="single" w:sz="5" w:space="0" w:color="000000"/>
              <w:right w:val="single" w:sz="5" w:space="0" w:color="000000"/>
            </w:tcBorders>
          </w:tcPr>
          <w:p w14:paraId="1E996A10" w14:textId="77777777" w:rsidR="00796AC6" w:rsidRPr="00DE2A66" w:rsidRDefault="00796AC6" w:rsidP="00DE2A66">
            <w:pPr>
              <w:spacing w:line="276" w:lineRule="auto"/>
              <w:rPr>
                <w:rFonts w:ascii="Arial" w:hAnsi="Arial" w:cs="Arial"/>
                <w:spacing w:val="-1"/>
                <w:sz w:val="18"/>
                <w:szCs w:val="18"/>
              </w:rPr>
            </w:pPr>
          </w:p>
        </w:tc>
        <w:tc>
          <w:tcPr>
            <w:tcW w:w="1709" w:type="dxa"/>
            <w:vMerge/>
            <w:tcBorders>
              <w:left w:val="single" w:sz="5" w:space="0" w:color="000000"/>
              <w:bottom w:val="single" w:sz="5" w:space="0" w:color="000000"/>
              <w:right w:val="single" w:sz="5" w:space="0" w:color="000000"/>
            </w:tcBorders>
          </w:tcPr>
          <w:p w14:paraId="7E86AA45"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single" w:sz="5" w:space="0" w:color="000000"/>
              <w:right w:val="single" w:sz="5" w:space="0" w:color="000000"/>
            </w:tcBorders>
          </w:tcPr>
          <w:p w14:paraId="0362D643"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Approved</w:t>
            </w:r>
          </w:p>
        </w:tc>
        <w:tc>
          <w:tcPr>
            <w:tcW w:w="631" w:type="dxa"/>
            <w:tcBorders>
              <w:top w:val="nil"/>
              <w:left w:val="single" w:sz="5" w:space="0" w:color="000000"/>
              <w:bottom w:val="single" w:sz="5" w:space="0" w:color="000000"/>
              <w:right w:val="single" w:sz="5" w:space="0" w:color="000000"/>
            </w:tcBorders>
          </w:tcPr>
          <w:p w14:paraId="01C27C58"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1D28F1B2"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46CCF635" w14:textId="77777777" w:rsidR="00796AC6" w:rsidRPr="00DE2A66" w:rsidRDefault="00796AC6" w:rsidP="00DE2A66">
            <w:pPr>
              <w:spacing w:line="276" w:lineRule="auto"/>
              <w:rPr>
                <w:rFonts w:ascii="Arial" w:hAnsi="Arial" w:cs="Arial"/>
                <w:spacing w:val="-1"/>
                <w:sz w:val="18"/>
                <w:szCs w:val="18"/>
              </w:rPr>
            </w:pPr>
          </w:p>
        </w:tc>
      </w:tr>
      <w:tr w:rsidR="00796AC6" w:rsidRPr="00DE2A66" w14:paraId="7D05024B" w14:textId="77777777" w:rsidTr="002972A2">
        <w:trPr>
          <w:trHeight w:hRule="exact" w:val="324"/>
        </w:trPr>
        <w:tc>
          <w:tcPr>
            <w:tcW w:w="1169" w:type="dxa"/>
            <w:tcBorders>
              <w:top w:val="single" w:sz="5" w:space="0" w:color="000000"/>
              <w:left w:val="single" w:sz="5" w:space="0" w:color="000000"/>
              <w:bottom w:val="nil"/>
              <w:right w:val="single" w:sz="5" w:space="0" w:color="000000"/>
            </w:tcBorders>
          </w:tcPr>
          <w:p w14:paraId="7C64D734" w14:textId="77777777" w:rsidR="00796AC6" w:rsidRPr="00DE2A66" w:rsidRDefault="00796AC6" w:rsidP="00DE2A66">
            <w:pPr>
              <w:spacing w:line="276" w:lineRule="auto"/>
              <w:rPr>
                <w:rFonts w:ascii="Arial" w:hAnsi="Arial" w:cs="Arial"/>
                <w:spacing w:val="-1"/>
                <w:sz w:val="18"/>
                <w:szCs w:val="18"/>
              </w:rPr>
            </w:pPr>
          </w:p>
        </w:tc>
        <w:tc>
          <w:tcPr>
            <w:tcW w:w="2251" w:type="dxa"/>
            <w:tcBorders>
              <w:top w:val="single" w:sz="5" w:space="0" w:color="000000"/>
              <w:left w:val="single" w:sz="5" w:space="0" w:color="000000"/>
              <w:bottom w:val="nil"/>
              <w:right w:val="single" w:sz="5" w:space="0" w:color="000000"/>
            </w:tcBorders>
          </w:tcPr>
          <w:p w14:paraId="43A0E246" w14:textId="77777777" w:rsidR="00796AC6" w:rsidRPr="00DE2A66" w:rsidRDefault="00DE2A66" w:rsidP="00DE2A66">
            <w:pPr>
              <w:spacing w:line="276" w:lineRule="auto"/>
              <w:ind w:left="508"/>
              <w:rPr>
                <w:rFonts w:ascii="Arial" w:hAnsi="Arial" w:cs="Arial"/>
                <w:spacing w:val="-1"/>
                <w:sz w:val="18"/>
                <w:szCs w:val="18"/>
              </w:rPr>
            </w:pPr>
            <w:r w:rsidRPr="00DE2A66">
              <w:rPr>
                <w:rFonts w:ascii="Arial" w:hAnsi="Arial" w:cs="Arial"/>
                <w:spacing w:val="-1"/>
                <w:sz w:val="18"/>
                <w:szCs w:val="18"/>
              </w:rPr>
              <w:t>Complete your</w:t>
            </w:r>
          </w:p>
        </w:tc>
        <w:tc>
          <w:tcPr>
            <w:tcW w:w="1709" w:type="dxa"/>
            <w:vMerge w:val="restart"/>
            <w:tcBorders>
              <w:top w:val="single" w:sz="5" w:space="0" w:color="000000"/>
              <w:left w:val="single" w:sz="5" w:space="0" w:color="000000"/>
              <w:right w:val="single" w:sz="5" w:space="0" w:color="000000"/>
            </w:tcBorders>
          </w:tcPr>
          <w:p w14:paraId="0E155EFD" w14:textId="77777777" w:rsidR="00796AC6" w:rsidRPr="00DE2A66" w:rsidRDefault="00796AC6" w:rsidP="00DE2A66">
            <w:pPr>
              <w:spacing w:before="5" w:line="276" w:lineRule="auto"/>
              <w:rPr>
                <w:rFonts w:ascii="Arial" w:hAnsi="Arial" w:cs="Arial"/>
                <w:spacing w:val="-1"/>
                <w:sz w:val="18"/>
                <w:szCs w:val="18"/>
              </w:rPr>
            </w:pPr>
          </w:p>
          <w:p w14:paraId="64E9D54B" w14:textId="77777777" w:rsidR="00796AC6" w:rsidRPr="00DE2A66" w:rsidRDefault="00DE2A66" w:rsidP="00DE2A66">
            <w:pPr>
              <w:spacing w:line="276" w:lineRule="auto"/>
              <w:ind w:left="654" w:right="657"/>
              <w:jc w:val="center"/>
              <w:rPr>
                <w:rFonts w:ascii="Arial" w:hAnsi="Arial" w:cs="Arial"/>
                <w:spacing w:val="-1"/>
                <w:sz w:val="18"/>
                <w:szCs w:val="18"/>
              </w:rPr>
            </w:pPr>
            <w:r w:rsidRPr="00DE2A66">
              <w:rPr>
                <w:rFonts w:ascii="Arial" w:hAnsi="Arial" w:cs="Arial"/>
                <w:spacing w:val="-1"/>
                <w:sz w:val="18"/>
                <w:szCs w:val="18"/>
              </w:rPr>
              <w:t>You</w:t>
            </w:r>
          </w:p>
        </w:tc>
        <w:tc>
          <w:tcPr>
            <w:tcW w:w="1260" w:type="dxa"/>
            <w:tcBorders>
              <w:top w:val="single" w:sz="5" w:space="0" w:color="000000"/>
              <w:left w:val="single" w:sz="5" w:space="0" w:color="000000"/>
              <w:bottom w:val="nil"/>
              <w:right w:val="single" w:sz="5" w:space="0" w:color="000000"/>
            </w:tcBorders>
          </w:tcPr>
          <w:p w14:paraId="79A87FB9" w14:textId="77777777" w:rsidR="00796AC6" w:rsidRPr="00DE2A66" w:rsidRDefault="00796AC6" w:rsidP="00DE2A66">
            <w:pPr>
              <w:spacing w:line="276" w:lineRule="auto"/>
              <w:rPr>
                <w:rFonts w:ascii="Arial" w:hAnsi="Arial" w:cs="Arial"/>
                <w:spacing w:val="-1"/>
                <w:sz w:val="18"/>
                <w:szCs w:val="18"/>
              </w:rPr>
            </w:pPr>
          </w:p>
        </w:tc>
        <w:tc>
          <w:tcPr>
            <w:tcW w:w="631" w:type="dxa"/>
            <w:tcBorders>
              <w:top w:val="single" w:sz="5" w:space="0" w:color="000000"/>
              <w:left w:val="single" w:sz="5" w:space="0" w:color="000000"/>
              <w:bottom w:val="nil"/>
              <w:right w:val="single" w:sz="5" w:space="0" w:color="000000"/>
            </w:tcBorders>
          </w:tcPr>
          <w:p w14:paraId="5038E879"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323B44FF"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26D2B8B7" w14:textId="77777777" w:rsidR="00796AC6" w:rsidRPr="00DE2A66" w:rsidRDefault="00796AC6" w:rsidP="00DE2A66">
            <w:pPr>
              <w:spacing w:line="276" w:lineRule="auto"/>
              <w:rPr>
                <w:rFonts w:ascii="Arial" w:hAnsi="Arial" w:cs="Arial"/>
                <w:spacing w:val="-1"/>
                <w:sz w:val="18"/>
                <w:szCs w:val="18"/>
              </w:rPr>
            </w:pPr>
          </w:p>
        </w:tc>
      </w:tr>
      <w:tr w:rsidR="00796AC6" w:rsidRPr="00DE2A66" w14:paraId="40A24D9B" w14:textId="77777777" w:rsidTr="002972A2">
        <w:trPr>
          <w:trHeight w:hRule="exact" w:val="285"/>
        </w:trPr>
        <w:tc>
          <w:tcPr>
            <w:tcW w:w="1169" w:type="dxa"/>
            <w:tcBorders>
              <w:top w:val="nil"/>
              <w:left w:val="single" w:sz="5" w:space="0" w:color="000000"/>
              <w:bottom w:val="nil"/>
              <w:right w:val="single" w:sz="5" w:space="0" w:color="000000"/>
            </w:tcBorders>
          </w:tcPr>
          <w:p w14:paraId="4435F1D4" w14:textId="795D513A"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5</w:t>
            </w:r>
          </w:p>
        </w:tc>
        <w:tc>
          <w:tcPr>
            <w:tcW w:w="2251" w:type="dxa"/>
            <w:tcBorders>
              <w:top w:val="nil"/>
              <w:left w:val="single" w:sz="5" w:space="0" w:color="000000"/>
              <w:bottom w:val="nil"/>
              <w:right w:val="single" w:sz="5" w:space="0" w:color="000000"/>
            </w:tcBorders>
          </w:tcPr>
          <w:p w14:paraId="648B3226" w14:textId="77777777" w:rsidR="00796AC6" w:rsidRPr="00DE2A66" w:rsidRDefault="00DE2A66" w:rsidP="00DE2A66">
            <w:pPr>
              <w:spacing w:line="276" w:lineRule="auto"/>
              <w:ind w:left="592"/>
              <w:rPr>
                <w:rFonts w:ascii="Arial" w:hAnsi="Arial" w:cs="Arial"/>
                <w:spacing w:val="-1"/>
                <w:sz w:val="18"/>
                <w:szCs w:val="18"/>
              </w:rPr>
            </w:pPr>
            <w:r w:rsidRPr="00DE2A66">
              <w:rPr>
                <w:rFonts w:ascii="Arial" w:hAnsi="Arial" w:cs="Arial"/>
                <w:spacing w:val="-1"/>
                <w:sz w:val="18"/>
                <w:szCs w:val="18"/>
              </w:rPr>
              <w:t>Emerald Star</w:t>
            </w:r>
          </w:p>
        </w:tc>
        <w:tc>
          <w:tcPr>
            <w:tcW w:w="1709" w:type="dxa"/>
            <w:vMerge/>
            <w:tcBorders>
              <w:left w:val="single" w:sz="5" w:space="0" w:color="000000"/>
              <w:right w:val="single" w:sz="5" w:space="0" w:color="000000"/>
            </w:tcBorders>
          </w:tcPr>
          <w:p w14:paraId="4B0FB75E"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nil"/>
              <w:right w:val="single" w:sz="5" w:space="0" w:color="000000"/>
            </w:tcBorders>
          </w:tcPr>
          <w:p w14:paraId="34FA69A4" w14:textId="77777777" w:rsidR="00796AC6" w:rsidRPr="00DE2A66" w:rsidRDefault="00DE2A66" w:rsidP="00DE2A66">
            <w:pPr>
              <w:spacing w:line="276" w:lineRule="auto"/>
              <w:ind w:left="208"/>
              <w:rPr>
                <w:rFonts w:ascii="Arial" w:hAnsi="Arial" w:cs="Arial"/>
                <w:spacing w:val="-1"/>
                <w:sz w:val="18"/>
                <w:szCs w:val="18"/>
              </w:rPr>
            </w:pPr>
            <w:r w:rsidRPr="00DE2A66">
              <w:rPr>
                <w:rFonts w:ascii="Arial" w:hAnsi="Arial" w:cs="Arial"/>
                <w:spacing w:val="-1"/>
                <w:sz w:val="18"/>
                <w:szCs w:val="18"/>
              </w:rPr>
              <w:t>In process</w:t>
            </w:r>
          </w:p>
        </w:tc>
        <w:tc>
          <w:tcPr>
            <w:tcW w:w="631" w:type="dxa"/>
            <w:tcBorders>
              <w:top w:val="nil"/>
              <w:left w:val="single" w:sz="5" w:space="0" w:color="000000"/>
              <w:bottom w:val="nil"/>
              <w:right w:val="single" w:sz="5" w:space="0" w:color="000000"/>
            </w:tcBorders>
          </w:tcPr>
          <w:p w14:paraId="05B37FEA"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nil"/>
              <w:right w:val="single" w:sz="5" w:space="0" w:color="000000"/>
            </w:tcBorders>
          </w:tcPr>
          <w:p w14:paraId="523EE47C"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nil"/>
              <w:right w:val="single" w:sz="5" w:space="0" w:color="000000"/>
            </w:tcBorders>
          </w:tcPr>
          <w:p w14:paraId="51D056E4" w14:textId="77777777" w:rsidR="00796AC6" w:rsidRPr="00DE2A66" w:rsidRDefault="00796AC6" w:rsidP="00DE2A66">
            <w:pPr>
              <w:spacing w:line="276" w:lineRule="auto"/>
              <w:rPr>
                <w:rFonts w:ascii="Arial" w:hAnsi="Arial" w:cs="Arial"/>
                <w:spacing w:val="-1"/>
                <w:sz w:val="18"/>
                <w:szCs w:val="18"/>
              </w:rPr>
            </w:pPr>
          </w:p>
        </w:tc>
      </w:tr>
      <w:tr w:rsidR="00796AC6" w:rsidRPr="00DE2A66" w14:paraId="78E20794" w14:textId="77777777" w:rsidTr="002972A2">
        <w:trPr>
          <w:trHeight w:hRule="exact" w:val="303"/>
        </w:trPr>
        <w:tc>
          <w:tcPr>
            <w:tcW w:w="1169" w:type="dxa"/>
            <w:tcBorders>
              <w:top w:val="nil"/>
              <w:left w:val="single" w:sz="5" w:space="0" w:color="000000"/>
              <w:bottom w:val="single" w:sz="5" w:space="0" w:color="000000"/>
              <w:right w:val="single" w:sz="5" w:space="0" w:color="000000"/>
            </w:tcBorders>
          </w:tcPr>
          <w:p w14:paraId="2D8818EA" w14:textId="77777777" w:rsidR="00796AC6" w:rsidRPr="00DE2A66" w:rsidRDefault="00DE2A66" w:rsidP="00DE2A66">
            <w:pPr>
              <w:spacing w:line="276" w:lineRule="auto"/>
              <w:ind w:left="410" w:right="411"/>
              <w:jc w:val="center"/>
              <w:rPr>
                <w:rFonts w:ascii="Arial" w:hAnsi="Arial" w:cs="Arial"/>
                <w:spacing w:val="-1"/>
                <w:sz w:val="18"/>
                <w:szCs w:val="18"/>
              </w:rPr>
            </w:pPr>
            <w:r w:rsidRPr="00DE2A66">
              <w:rPr>
                <w:rFonts w:ascii="Arial" w:hAnsi="Arial" w:cs="Arial"/>
                <w:spacing w:val="-1"/>
                <w:sz w:val="18"/>
                <w:szCs w:val="18"/>
              </w:rPr>
              <w:t>DO</w:t>
            </w:r>
          </w:p>
        </w:tc>
        <w:tc>
          <w:tcPr>
            <w:tcW w:w="2251" w:type="dxa"/>
            <w:tcBorders>
              <w:top w:val="nil"/>
              <w:left w:val="single" w:sz="5" w:space="0" w:color="000000"/>
              <w:bottom w:val="single" w:sz="5" w:space="0" w:color="000000"/>
              <w:right w:val="single" w:sz="5" w:space="0" w:color="000000"/>
            </w:tcBorders>
          </w:tcPr>
          <w:p w14:paraId="5930882C" w14:textId="77777777" w:rsidR="00796AC6" w:rsidRPr="00DE2A66" w:rsidRDefault="00DE2A66" w:rsidP="00DE2A66">
            <w:pPr>
              <w:spacing w:line="276" w:lineRule="auto"/>
              <w:ind w:left="527"/>
              <w:rPr>
                <w:rFonts w:ascii="Arial" w:hAnsi="Arial" w:cs="Arial"/>
                <w:spacing w:val="-1"/>
                <w:sz w:val="18"/>
                <w:szCs w:val="18"/>
              </w:rPr>
            </w:pPr>
            <w:r w:rsidRPr="00DE2A66">
              <w:rPr>
                <w:rFonts w:ascii="Arial" w:hAnsi="Arial" w:cs="Arial"/>
                <w:spacing w:val="-1"/>
                <w:sz w:val="18"/>
                <w:szCs w:val="18"/>
              </w:rPr>
              <w:t>Activity/Project</w:t>
            </w:r>
          </w:p>
        </w:tc>
        <w:tc>
          <w:tcPr>
            <w:tcW w:w="1709" w:type="dxa"/>
            <w:vMerge/>
            <w:tcBorders>
              <w:left w:val="single" w:sz="5" w:space="0" w:color="000000"/>
              <w:bottom w:val="single" w:sz="5" w:space="0" w:color="000000"/>
              <w:right w:val="single" w:sz="5" w:space="0" w:color="000000"/>
            </w:tcBorders>
          </w:tcPr>
          <w:p w14:paraId="35E4DE8B"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single" w:sz="5" w:space="0" w:color="000000"/>
              <w:right w:val="single" w:sz="5" w:space="0" w:color="000000"/>
            </w:tcBorders>
          </w:tcPr>
          <w:p w14:paraId="621569A7"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Complete</w:t>
            </w:r>
          </w:p>
        </w:tc>
        <w:tc>
          <w:tcPr>
            <w:tcW w:w="631" w:type="dxa"/>
            <w:tcBorders>
              <w:top w:val="nil"/>
              <w:left w:val="single" w:sz="5" w:space="0" w:color="000000"/>
              <w:bottom w:val="single" w:sz="5" w:space="0" w:color="000000"/>
              <w:right w:val="single" w:sz="5" w:space="0" w:color="000000"/>
            </w:tcBorders>
          </w:tcPr>
          <w:p w14:paraId="6A83117E"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41430935"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43C50873" w14:textId="77777777" w:rsidR="00796AC6" w:rsidRPr="00DE2A66" w:rsidRDefault="00796AC6" w:rsidP="00DE2A66">
            <w:pPr>
              <w:spacing w:line="276" w:lineRule="auto"/>
              <w:rPr>
                <w:rFonts w:ascii="Arial" w:hAnsi="Arial" w:cs="Arial"/>
                <w:spacing w:val="-1"/>
                <w:sz w:val="18"/>
                <w:szCs w:val="18"/>
              </w:rPr>
            </w:pPr>
          </w:p>
        </w:tc>
      </w:tr>
      <w:tr w:rsidR="00796AC6" w:rsidRPr="00DE2A66" w14:paraId="6CB4EB77" w14:textId="77777777" w:rsidTr="002972A2">
        <w:trPr>
          <w:trHeight w:hRule="exact" w:val="495"/>
        </w:trPr>
        <w:tc>
          <w:tcPr>
            <w:tcW w:w="1169" w:type="dxa"/>
            <w:tcBorders>
              <w:top w:val="single" w:sz="5" w:space="0" w:color="000000"/>
              <w:left w:val="single" w:sz="5" w:space="0" w:color="000000"/>
              <w:bottom w:val="nil"/>
              <w:right w:val="single" w:sz="5" w:space="0" w:color="000000"/>
            </w:tcBorders>
          </w:tcPr>
          <w:p w14:paraId="1249B6E0" w14:textId="77777777" w:rsidR="00796AC6" w:rsidRPr="00DE2A66" w:rsidRDefault="00796AC6" w:rsidP="00DE2A66">
            <w:pPr>
              <w:spacing w:before="5" w:line="276" w:lineRule="auto"/>
              <w:rPr>
                <w:rFonts w:ascii="Arial" w:hAnsi="Arial" w:cs="Arial"/>
                <w:spacing w:val="-1"/>
                <w:sz w:val="18"/>
                <w:szCs w:val="18"/>
              </w:rPr>
            </w:pPr>
          </w:p>
          <w:p w14:paraId="30F95776" w14:textId="09A10368"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6</w:t>
            </w:r>
          </w:p>
        </w:tc>
        <w:tc>
          <w:tcPr>
            <w:tcW w:w="2251" w:type="dxa"/>
            <w:vMerge w:val="restart"/>
            <w:tcBorders>
              <w:top w:val="single" w:sz="5" w:space="0" w:color="000000"/>
              <w:left w:val="single" w:sz="5" w:space="0" w:color="000000"/>
              <w:right w:val="single" w:sz="5" w:space="0" w:color="000000"/>
            </w:tcBorders>
          </w:tcPr>
          <w:p w14:paraId="689D2A86" w14:textId="77777777" w:rsidR="00796AC6" w:rsidRPr="00DE2A66" w:rsidRDefault="00DE2A66" w:rsidP="00DE2A66">
            <w:pPr>
              <w:spacing w:line="276" w:lineRule="auto"/>
              <w:ind w:left="338" w:right="343"/>
              <w:jc w:val="center"/>
              <w:rPr>
                <w:rFonts w:ascii="Arial" w:hAnsi="Arial" w:cs="Arial"/>
                <w:spacing w:val="-1"/>
                <w:sz w:val="18"/>
                <w:szCs w:val="18"/>
              </w:rPr>
            </w:pPr>
            <w:r w:rsidRPr="00DE2A66">
              <w:rPr>
                <w:rFonts w:ascii="Arial" w:hAnsi="Arial" w:cs="Arial"/>
                <w:spacing w:val="-1"/>
                <w:sz w:val="18"/>
                <w:szCs w:val="18"/>
              </w:rPr>
              <w:t>Compile Project &amp;</w:t>
            </w:r>
          </w:p>
          <w:p w14:paraId="70753CA8" w14:textId="77777777" w:rsidR="00796AC6" w:rsidRPr="00DE2A66" w:rsidRDefault="00DE2A66" w:rsidP="00DE2A66">
            <w:pPr>
              <w:spacing w:before="4" w:line="276" w:lineRule="auto"/>
              <w:ind w:left="423" w:right="425"/>
              <w:jc w:val="center"/>
              <w:rPr>
                <w:rFonts w:ascii="Arial" w:hAnsi="Arial" w:cs="Arial"/>
                <w:spacing w:val="-1"/>
                <w:sz w:val="18"/>
                <w:szCs w:val="18"/>
              </w:rPr>
            </w:pPr>
            <w:r w:rsidRPr="00DE2A66">
              <w:rPr>
                <w:rFonts w:ascii="Arial" w:hAnsi="Arial" w:cs="Arial"/>
                <w:spacing w:val="-1"/>
                <w:sz w:val="18"/>
                <w:szCs w:val="18"/>
              </w:rPr>
              <w:t>JR/Teen Reports Send to I&amp;R Committee</w:t>
            </w:r>
          </w:p>
        </w:tc>
        <w:tc>
          <w:tcPr>
            <w:tcW w:w="1709" w:type="dxa"/>
            <w:vMerge w:val="restart"/>
            <w:tcBorders>
              <w:top w:val="single" w:sz="5" w:space="0" w:color="000000"/>
              <w:left w:val="single" w:sz="5" w:space="0" w:color="000000"/>
              <w:right w:val="single" w:sz="5" w:space="0" w:color="000000"/>
            </w:tcBorders>
          </w:tcPr>
          <w:p w14:paraId="5CA4DB09" w14:textId="77777777" w:rsidR="00796AC6" w:rsidRPr="00DE2A66" w:rsidRDefault="00796AC6" w:rsidP="00DE2A66">
            <w:pPr>
              <w:spacing w:before="5" w:line="276" w:lineRule="auto"/>
              <w:rPr>
                <w:rFonts w:ascii="Arial" w:hAnsi="Arial" w:cs="Arial"/>
                <w:spacing w:val="-1"/>
                <w:sz w:val="18"/>
                <w:szCs w:val="18"/>
              </w:rPr>
            </w:pPr>
          </w:p>
          <w:p w14:paraId="3B73D896"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I&amp;R Committee</w:t>
            </w:r>
          </w:p>
        </w:tc>
        <w:tc>
          <w:tcPr>
            <w:tcW w:w="1260" w:type="dxa"/>
            <w:tcBorders>
              <w:top w:val="single" w:sz="5" w:space="0" w:color="000000"/>
              <w:left w:val="single" w:sz="5" w:space="0" w:color="000000"/>
              <w:bottom w:val="nil"/>
              <w:right w:val="single" w:sz="5" w:space="0" w:color="000000"/>
            </w:tcBorders>
          </w:tcPr>
          <w:p w14:paraId="6648D70B" w14:textId="77777777" w:rsidR="00796AC6" w:rsidRPr="00DE2A66" w:rsidRDefault="00796AC6" w:rsidP="00DE2A66">
            <w:pPr>
              <w:spacing w:before="3" w:line="276" w:lineRule="auto"/>
              <w:rPr>
                <w:rFonts w:ascii="Arial" w:hAnsi="Arial" w:cs="Arial"/>
                <w:spacing w:val="-1"/>
                <w:sz w:val="18"/>
                <w:szCs w:val="18"/>
              </w:rPr>
            </w:pPr>
          </w:p>
          <w:p w14:paraId="136EB80F" w14:textId="77777777" w:rsidR="00796AC6" w:rsidRPr="00DE2A66" w:rsidRDefault="00DE2A66" w:rsidP="00DE2A66">
            <w:pPr>
              <w:spacing w:line="276" w:lineRule="auto"/>
              <w:ind w:left="208"/>
              <w:rPr>
                <w:rFonts w:ascii="Arial" w:hAnsi="Arial" w:cs="Arial"/>
                <w:spacing w:val="-1"/>
                <w:sz w:val="18"/>
                <w:szCs w:val="18"/>
              </w:rPr>
            </w:pPr>
            <w:r w:rsidRPr="00DE2A66">
              <w:rPr>
                <w:rFonts w:ascii="Arial" w:hAnsi="Arial" w:cs="Arial"/>
                <w:spacing w:val="-1"/>
                <w:sz w:val="18"/>
                <w:szCs w:val="18"/>
              </w:rPr>
              <w:t>In process</w:t>
            </w:r>
          </w:p>
        </w:tc>
        <w:tc>
          <w:tcPr>
            <w:tcW w:w="631" w:type="dxa"/>
            <w:tcBorders>
              <w:top w:val="single" w:sz="5" w:space="0" w:color="000000"/>
              <w:left w:val="single" w:sz="5" w:space="0" w:color="000000"/>
              <w:bottom w:val="nil"/>
              <w:right w:val="single" w:sz="5" w:space="0" w:color="000000"/>
            </w:tcBorders>
          </w:tcPr>
          <w:p w14:paraId="1997E2FB"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72EB6E41"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4CF1A0DC" w14:textId="77777777" w:rsidR="00796AC6" w:rsidRPr="00DE2A66" w:rsidRDefault="00796AC6" w:rsidP="00DE2A66">
            <w:pPr>
              <w:spacing w:line="276" w:lineRule="auto"/>
              <w:rPr>
                <w:rFonts w:ascii="Arial" w:hAnsi="Arial" w:cs="Arial"/>
                <w:spacing w:val="-1"/>
                <w:sz w:val="18"/>
                <w:szCs w:val="18"/>
              </w:rPr>
            </w:pPr>
          </w:p>
        </w:tc>
      </w:tr>
      <w:tr w:rsidR="00796AC6" w:rsidRPr="00DE2A66" w14:paraId="1FBD0AD4" w14:textId="77777777" w:rsidTr="002972A2">
        <w:trPr>
          <w:trHeight w:hRule="exact" w:val="582"/>
        </w:trPr>
        <w:tc>
          <w:tcPr>
            <w:tcW w:w="1169" w:type="dxa"/>
            <w:tcBorders>
              <w:top w:val="nil"/>
              <w:left w:val="single" w:sz="5" w:space="0" w:color="000000"/>
              <w:bottom w:val="single" w:sz="5" w:space="0" w:color="000000"/>
              <w:right w:val="single" w:sz="5" w:space="0" w:color="000000"/>
            </w:tcBorders>
          </w:tcPr>
          <w:p w14:paraId="73BA225F" w14:textId="77777777" w:rsidR="00796AC6" w:rsidRPr="00DE2A66" w:rsidRDefault="00DE2A66" w:rsidP="00DE2A66">
            <w:pPr>
              <w:spacing w:line="276" w:lineRule="auto"/>
              <w:ind w:left="203"/>
              <w:rPr>
                <w:rFonts w:ascii="Arial" w:hAnsi="Arial" w:cs="Arial"/>
                <w:spacing w:val="-1"/>
                <w:sz w:val="18"/>
                <w:szCs w:val="18"/>
              </w:rPr>
            </w:pPr>
            <w:r w:rsidRPr="00DE2A66">
              <w:rPr>
                <w:rFonts w:ascii="Arial" w:hAnsi="Arial" w:cs="Arial"/>
                <w:spacing w:val="-1"/>
                <w:sz w:val="18"/>
                <w:szCs w:val="18"/>
              </w:rPr>
              <w:t>REPORT</w:t>
            </w:r>
          </w:p>
        </w:tc>
        <w:tc>
          <w:tcPr>
            <w:tcW w:w="2251" w:type="dxa"/>
            <w:vMerge/>
            <w:tcBorders>
              <w:left w:val="single" w:sz="5" w:space="0" w:color="000000"/>
              <w:bottom w:val="single" w:sz="5" w:space="0" w:color="000000"/>
              <w:right w:val="single" w:sz="5" w:space="0" w:color="000000"/>
            </w:tcBorders>
          </w:tcPr>
          <w:p w14:paraId="46C59750" w14:textId="77777777" w:rsidR="00796AC6" w:rsidRPr="00DE2A66" w:rsidRDefault="00796AC6" w:rsidP="00DE2A66">
            <w:pPr>
              <w:spacing w:line="276" w:lineRule="auto"/>
              <w:rPr>
                <w:rFonts w:ascii="Arial" w:hAnsi="Arial" w:cs="Arial"/>
                <w:spacing w:val="-1"/>
                <w:sz w:val="18"/>
                <w:szCs w:val="18"/>
              </w:rPr>
            </w:pPr>
          </w:p>
        </w:tc>
        <w:tc>
          <w:tcPr>
            <w:tcW w:w="1709" w:type="dxa"/>
            <w:vMerge/>
            <w:tcBorders>
              <w:left w:val="single" w:sz="5" w:space="0" w:color="000000"/>
              <w:bottom w:val="single" w:sz="5" w:space="0" w:color="000000"/>
              <w:right w:val="single" w:sz="5" w:space="0" w:color="000000"/>
            </w:tcBorders>
          </w:tcPr>
          <w:p w14:paraId="254ABB32"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single" w:sz="5" w:space="0" w:color="000000"/>
              <w:right w:val="single" w:sz="5" w:space="0" w:color="000000"/>
            </w:tcBorders>
          </w:tcPr>
          <w:p w14:paraId="3EFC2C8E" w14:textId="77777777" w:rsidR="00796AC6" w:rsidRPr="00DE2A66" w:rsidRDefault="00796AC6" w:rsidP="00DE2A66">
            <w:pPr>
              <w:spacing w:before="7" w:line="276" w:lineRule="auto"/>
              <w:rPr>
                <w:rFonts w:ascii="Arial" w:hAnsi="Arial" w:cs="Arial"/>
                <w:spacing w:val="-1"/>
                <w:sz w:val="18"/>
                <w:szCs w:val="18"/>
              </w:rPr>
            </w:pPr>
          </w:p>
          <w:p w14:paraId="6B4610AF"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Complete</w:t>
            </w:r>
          </w:p>
        </w:tc>
        <w:tc>
          <w:tcPr>
            <w:tcW w:w="631" w:type="dxa"/>
            <w:tcBorders>
              <w:top w:val="nil"/>
              <w:left w:val="single" w:sz="5" w:space="0" w:color="000000"/>
              <w:bottom w:val="single" w:sz="5" w:space="0" w:color="000000"/>
              <w:right w:val="single" w:sz="5" w:space="0" w:color="000000"/>
            </w:tcBorders>
          </w:tcPr>
          <w:p w14:paraId="79FB0640"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2E2BCF0B"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61B2B455" w14:textId="77777777" w:rsidR="00796AC6" w:rsidRPr="00DE2A66" w:rsidRDefault="00796AC6" w:rsidP="00DE2A66">
            <w:pPr>
              <w:spacing w:line="276" w:lineRule="auto"/>
              <w:rPr>
                <w:rFonts w:ascii="Arial" w:hAnsi="Arial" w:cs="Arial"/>
                <w:spacing w:val="-1"/>
                <w:sz w:val="18"/>
                <w:szCs w:val="18"/>
              </w:rPr>
            </w:pPr>
          </w:p>
        </w:tc>
      </w:tr>
      <w:tr w:rsidR="00796AC6" w:rsidRPr="00DE2A66" w14:paraId="47C2BABC" w14:textId="77777777" w:rsidTr="002972A2">
        <w:trPr>
          <w:trHeight w:hRule="exact" w:val="279"/>
        </w:trPr>
        <w:tc>
          <w:tcPr>
            <w:tcW w:w="1169" w:type="dxa"/>
            <w:tcBorders>
              <w:top w:val="single" w:sz="5" w:space="0" w:color="000000"/>
              <w:left w:val="single" w:sz="5" w:space="0" w:color="000000"/>
              <w:bottom w:val="nil"/>
              <w:right w:val="single" w:sz="5" w:space="0" w:color="000000"/>
            </w:tcBorders>
          </w:tcPr>
          <w:p w14:paraId="32553AB6" w14:textId="77777777" w:rsidR="00796AC6" w:rsidRPr="00DE2A66" w:rsidRDefault="00796AC6" w:rsidP="00DE2A66">
            <w:pPr>
              <w:spacing w:line="276" w:lineRule="auto"/>
              <w:rPr>
                <w:rFonts w:ascii="Arial" w:hAnsi="Arial" w:cs="Arial"/>
                <w:spacing w:val="-1"/>
                <w:sz w:val="18"/>
                <w:szCs w:val="18"/>
              </w:rPr>
            </w:pPr>
          </w:p>
        </w:tc>
        <w:tc>
          <w:tcPr>
            <w:tcW w:w="2251" w:type="dxa"/>
            <w:tcBorders>
              <w:top w:val="single" w:sz="5" w:space="0" w:color="000000"/>
              <w:left w:val="single" w:sz="5" w:space="0" w:color="000000"/>
              <w:bottom w:val="nil"/>
              <w:right w:val="single" w:sz="5" w:space="0" w:color="000000"/>
            </w:tcBorders>
          </w:tcPr>
          <w:p w14:paraId="0ABA2DD7" w14:textId="77777777" w:rsidR="00796AC6" w:rsidRPr="00DE2A66" w:rsidRDefault="00DE2A66" w:rsidP="00DE2A66">
            <w:pPr>
              <w:spacing w:line="276" w:lineRule="auto"/>
              <w:ind w:left="347"/>
              <w:rPr>
                <w:rFonts w:ascii="Arial" w:hAnsi="Arial" w:cs="Arial"/>
                <w:spacing w:val="-1"/>
                <w:sz w:val="18"/>
                <w:szCs w:val="18"/>
              </w:rPr>
            </w:pPr>
            <w:r w:rsidRPr="00DE2A66">
              <w:rPr>
                <w:rFonts w:ascii="Arial" w:hAnsi="Arial" w:cs="Arial"/>
                <w:spacing w:val="-1"/>
                <w:sz w:val="18"/>
                <w:szCs w:val="18"/>
              </w:rPr>
              <w:t>Present completed</w:t>
            </w:r>
          </w:p>
        </w:tc>
        <w:tc>
          <w:tcPr>
            <w:tcW w:w="1709" w:type="dxa"/>
            <w:vMerge w:val="restart"/>
            <w:tcBorders>
              <w:top w:val="single" w:sz="5" w:space="0" w:color="000000"/>
              <w:left w:val="single" w:sz="5" w:space="0" w:color="000000"/>
              <w:right w:val="single" w:sz="5" w:space="0" w:color="000000"/>
            </w:tcBorders>
          </w:tcPr>
          <w:p w14:paraId="237D3CCA" w14:textId="77777777" w:rsidR="00796AC6" w:rsidRPr="00DE2A66" w:rsidRDefault="00796AC6" w:rsidP="00DE2A66">
            <w:pPr>
              <w:spacing w:before="5" w:line="276" w:lineRule="auto"/>
              <w:rPr>
                <w:rFonts w:ascii="Arial" w:hAnsi="Arial" w:cs="Arial"/>
                <w:spacing w:val="-1"/>
                <w:sz w:val="18"/>
                <w:szCs w:val="18"/>
              </w:rPr>
            </w:pPr>
          </w:p>
          <w:p w14:paraId="1691E741" w14:textId="77777777" w:rsidR="00796AC6" w:rsidRPr="00DE2A66" w:rsidRDefault="00DE2A66" w:rsidP="00DE2A66">
            <w:pPr>
              <w:spacing w:line="276" w:lineRule="auto"/>
              <w:ind w:left="237" w:right="197" w:hanging="10"/>
              <w:rPr>
                <w:rFonts w:ascii="Arial" w:hAnsi="Arial" w:cs="Arial"/>
                <w:spacing w:val="-1"/>
                <w:sz w:val="18"/>
                <w:szCs w:val="18"/>
              </w:rPr>
            </w:pPr>
            <w:r w:rsidRPr="00DE2A66">
              <w:rPr>
                <w:rFonts w:ascii="Arial" w:hAnsi="Arial" w:cs="Arial"/>
                <w:spacing w:val="-1"/>
                <w:sz w:val="18"/>
                <w:szCs w:val="18"/>
              </w:rPr>
              <w:t>Santa Cruz 4-H County Council</w:t>
            </w:r>
          </w:p>
        </w:tc>
        <w:tc>
          <w:tcPr>
            <w:tcW w:w="1260" w:type="dxa"/>
            <w:tcBorders>
              <w:top w:val="single" w:sz="5" w:space="0" w:color="000000"/>
              <w:left w:val="single" w:sz="5" w:space="0" w:color="000000"/>
              <w:bottom w:val="nil"/>
              <w:right w:val="single" w:sz="5" w:space="0" w:color="000000"/>
            </w:tcBorders>
          </w:tcPr>
          <w:p w14:paraId="7661623B" w14:textId="77777777" w:rsidR="00796AC6" w:rsidRPr="00DE2A66" w:rsidRDefault="00796AC6" w:rsidP="00DE2A66">
            <w:pPr>
              <w:spacing w:line="276" w:lineRule="auto"/>
              <w:rPr>
                <w:rFonts w:ascii="Arial" w:hAnsi="Arial" w:cs="Arial"/>
                <w:spacing w:val="-1"/>
                <w:sz w:val="18"/>
                <w:szCs w:val="18"/>
              </w:rPr>
            </w:pPr>
          </w:p>
        </w:tc>
        <w:tc>
          <w:tcPr>
            <w:tcW w:w="631" w:type="dxa"/>
            <w:tcBorders>
              <w:top w:val="single" w:sz="5" w:space="0" w:color="000000"/>
              <w:left w:val="single" w:sz="5" w:space="0" w:color="000000"/>
              <w:bottom w:val="nil"/>
              <w:right w:val="single" w:sz="5" w:space="0" w:color="000000"/>
            </w:tcBorders>
          </w:tcPr>
          <w:p w14:paraId="1102656D"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23F9C0F8"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3F6CB0AD" w14:textId="77777777" w:rsidR="00796AC6" w:rsidRPr="00DE2A66" w:rsidRDefault="00796AC6" w:rsidP="00DE2A66">
            <w:pPr>
              <w:spacing w:line="276" w:lineRule="auto"/>
              <w:rPr>
                <w:rFonts w:ascii="Arial" w:hAnsi="Arial" w:cs="Arial"/>
                <w:spacing w:val="-1"/>
                <w:sz w:val="18"/>
                <w:szCs w:val="18"/>
              </w:rPr>
            </w:pPr>
          </w:p>
        </w:tc>
      </w:tr>
      <w:tr w:rsidR="00796AC6" w:rsidRPr="00DE2A66" w14:paraId="5DB130CD" w14:textId="77777777" w:rsidTr="002972A2">
        <w:trPr>
          <w:trHeight w:hRule="exact" w:val="258"/>
        </w:trPr>
        <w:tc>
          <w:tcPr>
            <w:tcW w:w="1169" w:type="dxa"/>
            <w:tcBorders>
              <w:top w:val="nil"/>
              <w:left w:val="single" w:sz="5" w:space="0" w:color="000000"/>
              <w:bottom w:val="nil"/>
              <w:right w:val="single" w:sz="5" w:space="0" w:color="000000"/>
            </w:tcBorders>
          </w:tcPr>
          <w:p w14:paraId="148288A1" w14:textId="107F2789"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7</w:t>
            </w:r>
          </w:p>
        </w:tc>
        <w:tc>
          <w:tcPr>
            <w:tcW w:w="2251" w:type="dxa"/>
            <w:tcBorders>
              <w:top w:val="nil"/>
              <w:left w:val="single" w:sz="5" w:space="0" w:color="000000"/>
              <w:bottom w:val="nil"/>
              <w:right w:val="single" w:sz="5" w:space="0" w:color="000000"/>
            </w:tcBorders>
          </w:tcPr>
          <w:p w14:paraId="6EC04328" w14:textId="77777777" w:rsidR="00796AC6" w:rsidRPr="00DE2A66" w:rsidRDefault="00DE2A66" w:rsidP="00DE2A66">
            <w:pPr>
              <w:spacing w:line="276" w:lineRule="auto"/>
              <w:ind w:left="738"/>
              <w:rPr>
                <w:rFonts w:ascii="Arial" w:hAnsi="Arial" w:cs="Arial"/>
                <w:spacing w:val="-1"/>
                <w:sz w:val="18"/>
                <w:szCs w:val="18"/>
              </w:rPr>
            </w:pPr>
            <w:r w:rsidRPr="00DE2A66">
              <w:rPr>
                <w:rFonts w:ascii="Arial" w:hAnsi="Arial" w:cs="Arial"/>
                <w:spacing w:val="-1"/>
                <w:sz w:val="18"/>
                <w:szCs w:val="18"/>
              </w:rPr>
              <w:t>Project to</w:t>
            </w:r>
          </w:p>
        </w:tc>
        <w:tc>
          <w:tcPr>
            <w:tcW w:w="1709" w:type="dxa"/>
            <w:vMerge/>
            <w:tcBorders>
              <w:left w:val="single" w:sz="5" w:space="0" w:color="000000"/>
              <w:right w:val="single" w:sz="5" w:space="0" w:color="000000"/>
            </w:tcBorders>
          </w:tcPr>
          <w:p w14:paraId="60DD37FC"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nil"/>
              <w:right w:val="single" w:sz="5" w:space="0" w:color="000000"/>
            </w:tcBorders>
          </w:tcPr>
          <w:p w14:paraId="21B9B277" w14:textId="77777777" w:rsidR="00796AC6" w:rsidRPr="00DE2A66" w:rsidRDefault="00DE2A66" w:rsidP="00DE2A66">
            <w:pPr>
              <w:spacing w:line="276" w:lineRule="auto"/>
              <w:ind w:left="184"/>
              <w:rPr>
                <w:rFonts w:ascii="Arial" w:hAnsi="Arial" w:cs="Arial"/>
                <w:spacing w:val="-1"/>
                <w:sz w:val="18"/>
                <w:szCs w:val="18"/>
              </w:rPr>
            </w:pPr>
            <w:r w:rsidRPr="00DE2A66">
              <w:rPr>
                <w:rFonts w:ascii="Arial" w:hAnsi="Arial" w:cs="Arial"/>
                <w:spacing w:val="-1"/>
                <w:sz w:val="18"/>
                <w:szCs w:val="18"/>
              </w:rPr>
              <w:t>Incomplete</w:t>
            </w:r>
          </w:p>
        </w:tc>
        <w:tc>
          <w:tcPr>
            <w:tcW w:w="631" w:type="dxa"/>
            <w:tcBorders>
              <w:top w:val="nil"/>
              <w:left w:val="single" w:sz="5" w:space="0" w:color="000000"/>
              <w:bottom w:val="nil"/>
              <w:right w:val="single" w:sz="5" w:space="0" w:color="000000"/>
            </w:tcBorders>
          </w:tcPr>
          <w:p w14:paraId="6C0032A1"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nil"/>
              <w:right w:val="single" w:sz="5" w:space="0" w:color="000000"/>
            </w:tcBorders>
          </w:tcPr>
          <w:p w14:paraId="5EA33B8E"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nil"/>
              <w:right w:val="single" w:sz="5" w:space="0" w:color="000000"/>
            </w:tcBorders>
          </w:tcPr>
          <w:p w14:paraId="3730942C" w14:textId="77777777" w:rsidR="00796AC6" w:rsidRPr="00DE2A66" w:rsidRDefault="00796AC6" w:rsidP="00DE2A66">
            <w:pPr>
              <w:spacing w:line="276" w:lineRule="auto"/>
              <w:rPr>
                <w:rFonts w:ascii="Arial" w:hAnsi="Arial" w:cs="Arial"/>
                <w:spacing w:val="-1"/>
                <w:sz w:val="18"/>
                <w:szCs w:val="18"/>
              </w:rPr>
            </w:pPr>
          </w:p>
        </w:tc>
      </w:tr>
      <w:tr w:rsidR="00796AC6" w:rsidRPr="00DE2A66" w14:paraId="65ADC356" w14:textId="77777777" w:rsidTr="002972A2">
        <w:trPr>
          <w:trHeight w:hRule="exact" w:val="357"/>
        </w:trPr>
        <w:tc>
          <w:tcPr>
            <w:tcW w:w="1169" w:type="dxa"/>
            <w:tcBorders>
              <w:top w:val="nil"/>
              <w:left w:val="single" w:sz="5" w:space="0" w:color="000000"/>
              <w:bottom w:val="single" w:sz="5" w:space="0" w:color="000000"/>
              <w:right w:val="single" w:sz="5" w:space="0" w:color="000000"/>
            </w:tcBorders>
          </w:tcPr>
          <w:p w14:paraId="71AA19FC" w14:textId="77777777" w:rsidR="00796AC6" w:rsidRPr="00DE2A66" w:rsidRDefault="00DE2A66" w:rsidP="00DE2A66">
            <w:pPr>
              <w:spacing w:line="276" w:lineRule="auto"/>
              <w:ind w:left="153"/>
              <w:rPr>
                <w:rFonts w:ascii="Arial" w:hAnsi="Arial" w:cs="Arial"/>
                <w:spacing w:val="-1"/>
                <w:sz w:val="18"/>
                <w:szCs w:val="18"/>
              </w:rPr>
            </w:pPr>
            <w:r w:rsidRPr="00DE2A66">
              <w:rPr>
                <w:rFonts w:ascii="Arial" w:hAnsi="Arial" w:cs="Arial"/>
                <w:spacing w:val="-1"/>
                <w:sz w:val="18"/>
                <w:szCs w:val="18"/>
              </w:rPr>
              <w:t>PRESENT</w:t>
            </w:r>
          </w:p>
        </w:tc>
        <w:tc>
          <w:tcPr>
            <w:tcW w:w="2251" w:type="dxa"/>
            <w:tcBorders>
              <w:top w:val="nil"/>
              <w:left w:val="single" w:sz="5" w:space="0" w:color="000000"/>
              <w:bottom w:val="single" w:sz="5" w:space="0" w:color="000000"/>
              <w:right w:val="single" w:sz="5" w:space="0" w:color="000000"/>
            </w:tcBorders>
          </w:tcPr>
          <w:p w14:paraId="25B3DFDF" w14:textId="77777777" w:rsidR="00796AC6" w:rsidRPr="00DE2A66" w:rsidRDefault="00DE2A66" w:rsidP="00DE2A66">
            <w:pPr>
              <w:spacing w:line="276" w:lineRule="auto"/>
              <w:ind w:left="484"/>
              <w:rPr>
                <w:rFonts w:ascii="Arial" w:hAnsi="Arial" w:cs="Arial"/>
                <w:spacing w:val="-1"/>
                <w:sz w:val="18"/>
                <w:szCs w:val="18"/>
              </w:rPr>
            </w:pPr>
            <w:r w:rsidRPr="00DE2A66">
              <w:rPr>
                <w:rFonts w:ascii="Arial" w:hAnsi="Arial" w:cs="Arial"/>
                <w:spacing w:val="-1"/>
                <w:sz w:val="18"/>
                <w:szCs w:val="18"/>
              </w:rPr>
              <w:t>County Council.</w:t>
            </w:r>
          </w:p>
        </w:tc>
        <w:tc>
          <w:tcPr>
            <w:tcW w:w="1709" w:type="dxa"/>
            <w:vMerge/>
            <w:tcBorders>
              <w:left w:val="single" w:sz="5" w:space="0" w:color="000000"/>
              <w:bottom w:val="single" w:sz="5" w:space="0" w:color="000000"/>
              <w:right w:val="single" w:sz="5" w:space="0" w:color="000000"/>
            </w:tcBorders>
          </w:tcPr>
          <w:p w14:paraId="00A0234A" w14:textId="77777777" w:rsidR="00796AC6" w:rsidRPr="00DE2A66" w:rsidRDefault="00796AC6" w:rsidP="00DE2A66">
            <w:pPr>
              <w:spacing w:line="276" w:lineRule="auto"/>
              <w:rPr>
                <w:rFonts w:ascii="Arial" w:hAnsi="Arial" w:cs="Arial"/>
                <w:spacing w:val="-1"/>
                <w:sz w:val="18"/>
                <w:szCs w:val="18"/>
              </w:rPr>
            </w:pPr>
          </w:p>
        </w:tc>
        <w:tc>
          <w:tcPr>
            <w:tcW w:w="1260" w:type="dxa"/>
            <w:tcBorders>
              <w:top w:val="nil"/>
              <w:left w:val="single" w:sz="5" w:space="0" w:color="000000"/>
              <w:bottom w:val="single" w:sz="5" w:space="0" w:color="000000"/>
              <w:right w:val="single" w:sz="5" w:space="0" w:color="000000"/>
            </w:tcBorders>
          </w:tcPr>
          <w:p w14:paraId="50250E65"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Complete</w:t>
            </w:r>
          </w:p>
        </w:tc>
        <w:tc>
          <w:tcPr>
            <w:tcW w:w="631" w:type="dxa"/>
            <w:tcBorders>
              <w:top w:val="nil"/>
              <w:left w:val="single" w:sz="5" w:space="0" w:color="000000"/>
              <w:bottom w:val="single" w:sz="5" w:space="0" w:color="000000"/>
              <w:right w:val="single" w:sz="5" w:space="0" w:color="000000"/>
            </w:tcBorders>
          </w:tcPr>
          <w:p w14:paraId="38A61B69"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57765DB7"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72F615C3" w14:textId="77777777" w:rsidR="00796AC6" w:rsidRPr="00DE2A66" w:rsidRDefault="00796AC6" w:rsidP="00DE2A66">
            <w:pPr>
              <w:spacing w:line="276" w:lineRule="auto"/>
              <w:rPr>
                <w:rFonts w:ascii="Arial" w:hAnsi="Arial" w:cs="Arial"/>
                <w:spacing w:val="-1"/>
                <w:sz w:val="18"/>
                <w:szCs w:val="18"/>
              </w:rPr>
            </w:pPr>
          </w:p>
        </w:tc>
      </w:tr>
      <w:tr w:rsidR="00796AC6" w:rsidRPr="00DE2A66" w14:paraId="2843F908" w14:textId="77777777" w:rsidTr="002972A2">
        <w:trPr>
          <w:trHeight w:hRule="exact" w:val="252"/>
        </w:trPr>
        <w:tc>
          <w:tcPr>
            <w:tcW w:w="1169" w:type="dxa"/>
            <w:tcBorders>
              <w:top w:val="single" w:sz="5" w:space="0" w:color="000000"/>
              <w:left w:val="single" w:sz="5" w:space="0" w:color="000000"/>
              <w:bottom w:val="nil"/>
              <w:right w:val="single" w:sz="5" w:space="0" w:color="000000"/>
            </w:tcBorders>
          </w:tcPr>
          <w:p w14:paraId="562BB0DA" w14:textId="75EE93EF"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8</w:t>
            </w:r>
          </w:p>
        </w:tc>
        <w:tc>
          <w:tcPr>
            <w:tcW w:w="2251" w:type="dxa"/>
            <w:vMerge w:val="restart"/>
            <w:tcBorders>
              <w:top w:val="single" w:sz="5" w:space="0" w:color="000000"/>
              <w:left w:val="single" w:sz="5" w:space="0" w:color="000000"/>
              <w:right w:val="single" w:sz="5" w:space="0" w:color="000000"/>
            </w:tcBorders>
          </w:tcPr>
          <w:p w14:paraId="652C89A3" w14:textId="77777777" w:rsidR="00796AC6" w:rsidRPr="00DE2A66" w:rsidRDefault="00DE2A66" w:rsidP="00DE2A66">
            <w:pPr>
              <w:spacing w:line="276" w:lineRule="auto"/>
              <w:ind w:left="133" w:right="136"/>
              <w:jc w:val="center"/>
              <w:rPr>
                <w:rFonts w:ascii="Arial" w:hAnsi="Arial" w:cs="Arial"/>
                <w:spacing w:val="-1"/>
                <w:sz w:val="18"/>
                <w:szCs w:val="18"/>
              </w:rPr>
            </w:pPr>
            <w:r w:rsidRPr="00DE2A66">
              <w:rPr>
                <w:rFonts w:ascii="Arial" w:hAnsi="Arial" w:cs="Arial"/>
                <w:spacing w:val="-1"/>
                <w:sz w:val="18"/>
                <w:szCs w:val="18"/>
              </w:rPr>
              <w:t>Include Jr/Teen Leader</w:t>
            </w:r>
          </w:p>
          <w:p w14:paraId="78A92860" w14:textId="7A2DF120" w:rsidR="00796AC6" w:rsidRPr="00DE2A66" w:rsidRDefault="00DE2A66" w:rsidP="00DE2A66">
            <w:pPr>
              <w:spacing w:before="6" w:line="276" w:lineRule="auto"/>
              <w:ind w:left="160" w:right="169"/>
              <w:jc w:val="center"/>
              <w:rPr>
                <w:rFonts w:ascii="Arial" w:hAnsi="Arial" w:cs="Arial"/>
                <w:spacing w:val="-1"/>
                <w:sz w:val="18"/>
                <w:szCs w:val="18"/>
              </w:rPr>
            </w:pPr>
            <w:r w:rsidRPr="00DE2A66">
              <w:rPr>
                <w:rFonts w:ascii="Arial" w:hAnsi="Arial" w:cs="Arial"/>
                <w:spacing w:val="-1"/>
                <w:sz w:val="18"/>
                <w:szCs w:val="18"/>
              </w:rPr>
              <w:t xml:space="preserve">Development </w:t>
            </w:r>
            <w:r w:rsidR="001A43A9" w:rsidRPr="00DE2A66">
              <w:rPr>
                <w:rFonts w:ascii="Arial" w:hAnsi="Arial" w:cs="Arial"/>
                <w:spacing w:val="-1"/>
                <w:sz w:val="18"/>
                <w:szCs w:val="18"/>
              </w:rPr>
              <w:t>Report in</w:t>
            </w:r>
          </w:p>
          <w:p w14:paraId="0C7ED5E0" w14:textId="77777777" w:rsidR="00796AC6" w:rsidRPr="00DE2A66" w:rsidRDefault="00DE2A66" w:rsidP="00DE2A66">
            <w:pPr>
              <w:spacing w:line="276" w:lineRule="auto"/>
              <w:ind w:left="563" w:right="569"/>
              <w:jc w:val="center"/>
              <w:rPr>
                <w:rFonts w:ascii="Arial" w:hAnsi="Arial" w:cs="Arial"/>
                <w:spacing w:val="-1"/>
                <w:sz w:val="18"/>
                <w:szCs w:val="18"/>
              </w:rPr>
            </w:pPr>
            <w:r w:rsidRPr="00DE2A66">
              <w:rPr>
                <w:rFonts w:ascii="Arial" w:hAnsi="Arial" w:cs="Arial"/>
                <w:spacing w:val="-1"/>
                <w:sz w:val="18"/>
                <w:szCs w:val="18"/>
              </w:rPr>
              <w:t>Record Book</w:t>
            </w:r>
          </w:p>
        </w:tc>
        <w:tc>
          <w:tcPr>
            <w:tcW w:w="1709" w:type="dxa"/>
            <w:vMerge w:val="restart"/>
            <w:tcBorders>
              <w:top w:val="single" w:sz="5" w:space="0" w:color="000000"/>
              <w:left w:val="single" w:sz="5" w:space="0" w:color="000000"/>
              <w:right w:val="single" w:sz="5" w:space="0" w:color="000000"/>
            </w:tcBorders>
          </w:tcPr>
          <w:p w14:paraId="78DFB489" w14:textId="77777777" w:rsidR="00796AC6" w:rsidRPr="00DE2A66" w:rsidRDefault="00796AC6" w:rsidP="00DE2A66">
            <w:pPr>
              <w:spacing w:before="8" w:line="276" w:lineRule="auto"/>
              <w:rPr>
                <w:rFonts w:ascii="Arial" w:hAnsi="Arial" w:cs="Arial"/>
                <w:spacing w:val="-1"/>
                <w:sz w:val="18"/>
                <w:szCs w:val="18"/>
              </w:rPr>
            </w:pPr>
          </w:p>
          <w:p w14:paraId="391DD485" w14:textId="77777777" w:rsidR="00796AC6" w:rsidRPr="00DE2A66" w:rsidRDefault="00DE2A66" w:rsidP="00DE2A66">
            <w:pPr>
              <w:spacing w:line="276" w:lineRule="auto"/>
              <w:ind w:left="328"/>
              <w:rPr>
                <w:rFonts w:ascii="Arial" w:hAnsi="Arial" w:cs="Arial"/>
                <w:spacing w:val="-1"/>
                <w:sz w:val="18"/>
                <w:szCs w:val="18"/>
              </w:rPr>
            </w:pPr>
            <w:r w:rsidRPr="00DE2A66">
              <w:rPr>
                <w:rFonts w:ascii="Arial" w:hAnsi="Arial" w:cs="Arial"/>
                <w:spacing w:val="-1"/>
                <w:sz w:val="18"/>
                <w:szCs w:val="18"/>
              </w:rPr>
              <w:t>Record Book</w:t>
            </w:r>
          </w:p>
        </w:tc>
        <w:tc>
          <w:tcPr>
            <w:tcW w:w="1260" w:type="dxa"/>
            <w:vMerge w:val="restart"/>
            <w:tcBorders>
              <w:top w:val="single" w:sz="5" w:space="0" w:color="000000"/>
              <w:left w:val="single" w:sz="5" w:space="0" w:color="000000"/>
              <w:right w:val="single" w:sz="5" w:space="0" w:color="000000"/>
            </w:tcBorders>
          </w:tcPr>
          <w:p w14:paraId="486EC9C2" w14:textId="77777777" w:rsidR="00796AC6" w:rsidRPr="00DE2A66" w:rsidRDefault="00796AC6" w:rsidP="00DE2A66">
            <w:pPr>
              <w:spacing w:before="5" w:line="276" w:lineRule="auto"/>
              <w:rPr>
                <w:rFonts w:ascii="Arial" w:hAnsi="Arial" w:cs="Arial"/>
                <w:spacing w:val="-1"/>
                <w:sz w:val="18"/>
                <w:szCs w:val="18"/>
              </w:rPr>
            </w:pPr>
          </w:p>
          <w:p w14:paraId="5D3EF057" w14:textId="77777777" w:rsidR="00796AC6" w:rsidRPr="00DE2A66" w:rsidRDefault="00DE2A66" w:rsidP="00DE2A66">
            <w:pPr>
              <w:spacing w:line="276" w:lineRule="auto"/>
              <w:ind w:left="234"/>
              <w:rPr>
                <w:rFonts w:ascii="Arial" w:hAnsi="Arial" w:cs="Arial"/>
                <w:spacing w:val="-1"/>
                <w:sz w:val="18"/>
                <w:szCs w:val="18"/>
              </w:rPr>
            </w:pPr>
            <w:r w:rsidRPr="00DE2A66">
              <w:rPr>
                <w:rFonts w:ascii="Arial" w:hAnsi="Arial" w:cs="Arial"/>
                <w:spacing w:val="-1"/>
                <w:sz w:val="18"/>
                <w:szCs w:val="18"/>
              </w:rPr>
              <w:t>Recorded</w:t>
            </w:r>
          </w:p>
        </w:tc>
        <w:tc>
          <w:tcPr>
            <w:tcW w:w="631" w:type="dxa"/>
            <w:tcBorders>
              <w:top w:val="single" w:sz="5" w:space="0" w:color="000000"/>
              <w:left w:val="single" w:sz="5" w:space="0" w:color="000000"/>
              <w:bottom w:val="nil"/>
              <w:right w:val="single" w:sz="5" w:space="0" w:color="000000"/>
            </w:tcBorders>
          </w:tcPr>
          <w:p w14:paraId="529723C7"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0B4471E5"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5BD2278B" w14:textId="77777777" w:rsidR="00796AC6" w:rsidRPr="00DE2A66" w:rsidRDefault="00796AC6" w:rsidP="00DE2A66">
            <w:pPr>
              <w:spacing w:line="276" w:lineRule="auto"/>
              <w:rPr>
                <w:rFonts w:ascii="Arial" w:hAnsi="Arial" w:cs="Arial"/>
                <w:spacing w:val="-1"/>
                <w:sz w:val="18"/>
                <w:szCs w:val="18"/>
              </w:rPr>
            </w:pPr>
          </w:p>
        </w:tc>
      </w:tr>
      <w:tr w:rsidR="00796AC6" w:rsidRPr="00DE2A66" w14:paraId="3A7CB7FE" w14:textId="77777777" w:rsidTr="002972A2">
        <w:trPr>
          <w:trHeight w:hRule="exact" w:val="573"/>
        </w:trPr>
        <w:tc>
          <w:tcPr>
            <w:tcW w:w="1169" w:type="dxa"/>
            <w:tcBorders>
              <w:top w:val="nil"/>
              <w:left w:val="single" w:sz="5" w:space="0" w:color="000000"/>
              <w:bottom w:val="single" w:sz="5" w:space="0" w:color="000000"/>
              <w:right w:val="single" w:sz="5" w:space="0" w:color="000000"/>
            </w:tcBorders>
          </w:tcPr>
          <w:p w14:paraId="52B57335" w14:textId="77777777" w:rsidR="00796AC6" w:rsidRPr="00DE2A66" w:rsidRDefault="00DE2A66" w:rsidP="00DE2A66">
            <w:pPr>
              <w:spacing w:line="276" w:lineRule="auto"/>
              <w:ind w:left="189"/>
              <w:rPr>
                <w:rFonts w:ascii="Arial" w:hAnsi="Arial" w:cs="Arial"/>
                <w:spacing w:val="-1"/>
                <w:sz w:val="18"/>
                <w:szCs w:val="18"/>
              </w:rPr>
            </w:pPr>
            <w:r w:rsidRPr="00DE2A66">
              <w:rPr>
                <w:rFonts w:ascii="Arial" w:hAnsi="Arial" w:cs="Arial"/>
                <w:spacing w:val="-1"/>
                <w:sz w:val="18"/>
                <w:szCs w:val="18"/>
              </w:rPr>
              <w:t>RECORD</w:t>
            </w:r>
          </w:p>
        </w:tc>
        <w:tc>
          <w:tcPr>
            <w:tcW w:w="2251" w:type="dxa"/>
            <w:vMerge/>
            <w:tcBorders>
              <w:left w:val="single" w:sz="5" w:space="0" w:color="000000"/>
              <w:bottom w:val="single" w:sz="5" w:space="0" w:color="000000"/>
              <w:right w:val="single" w:sz="5" w:space="0" w:color="000000"/>
            </w:tcBorders>
          </w:tcPr>
          <w:p w14:paraId="1611A727" w14:textId="77777777" w:rsidR="00796AC6" w:rsidRPr="00DE2A66" w:rsidRDefault="00796AC6" w:rsidP="00DE2A66">
            <w:pPr>
              <w:spacing w:line="276" w:lineRule="auto"/>
              <w:rPr>
                <w:rFonts w:ascii="Arial" w:hAnsi="Arial" w:cs="Arial"/>
                <w:spacing w:val="-1"/>
                <w:sz w:val="18"/>
                <w:szCs w:val="18"/>
              </w:rPr>
            </w:pPr>
          </w:p>
        </w:tc>
        <w:tc>
          <w:tcPr>
            <w:tcW w:w="1709" w:type="dxa"/>
            <w:vMerge/>
            <w:tcBorders>
              <w:left w:val="single" w:sz="5" w:space="0" w:color="000000"/>
              <w:bottom w:val="single" w:sz="5" w:space="0" w:color="000000"/>
              <w:right w:val="single" w:sz="5" w:space="0" w:color="000000"/>
            </w:tcBorders>
          </w:tcPr>
          <w:p w14:paraId="3E46300D" w14:textId="77777777" w:rsidR="00796AC6" w:rsidRPr="00DE2A66" w:rsidRDefault="00796AC6" w:rsidP="00DE2A66">
            <w:pPr>
              <w:spacing w:line="276" w:lineRule="auto"/>
              <w:rPr>
                <w:rFonts w:ascii="Arial" w:hAnsi="Arial" w:cs="Arial"/>
                <w:spacing w:val="-1"/>
                <w:sz w:val="18"/>
                <w:szCs w:val="18"/>
              </w:rPr>
            </w:pPr>
          </w:p>
        </w:tc>
        <w:tc>
          <w:tcPr>
            <w:tcW w:w="1260" w:type="dxa"/>
            <w:vMerge/>
            <w:tcBorders>
              <w:left w:val="single" w:sz="5" w:space="0" w:color="000000"/>
              <w:bottom w:val="single" w:sz="5" w:space="0" w:color="000000"/>
              <w:right w:val="single" w:sz="5" w:space="0" w:color="000000"/>
            </w:tcBorders>
          </w:tcPr>
          <w:p w14:paraId="25AE34FF" w14:textId="77777777" w:rsidR="00796AC6" w:rsidRPr="00DE2A66" w:rsidRDefault="00796AC6" w:rsidP="00DE2A66">
            <w:pPr>
              <w:spacing w:line="276" w:lineRule="auto"/>
              <w:rPr>
                <w:rFonts w:ascii="Arial" w:hAnsi="Arial" w:cs="Arial"/>
                <w:spacing w:val="-1"/>
                <w:sz w:val="18"/>
                <w:szCs w:val="18"/>
              </w:rPr>
            </w:pPr>
          </w:p>
        </w:tc>
        <w:tc>
          <w:tcPr>
            <w:tcW w:w="631" w:type="dxa"/>
            <w:tcBorders>
              <w:top w:val="nil"/>
              <w:left w:val="single" w:sz="5" w:space="0" w:color="000000"/>
              <w:bottom w:val="single" w:sz="5" w:space="0" w:color="000000"/>
              <w:right w:val="single" w:sz="5" w:space="0" w:color="000000"/>
            </w:tcBorders>
          </w:tcPr>
          <w:p w14:paraId="2733DF0C"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0C00A2FC"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0F7945F0" w14:textId="77777777" w:rsidR="00796AC6" w:rsidRPr="00DE2A66" w:rsidRDefault="00796AC6" w:rsidP="00DE2A66">
            <w:pPr>
              <w:spacing w:line="276" w:lineRule="auto"/>
              <w:rPr>
                <w:rFonts w:ascii="Arial" w:hAnsi="Arial" w:cs="Arial"/>
                <w:spacing w:val="-1"/>
                <w:sz w:val="18"/>
                <w:szCs w:val="18"/>
              </w:rPr>
            </w:pPr>
          </w:p>
        </w:tc>
      </w:tr>
      <w:tr w:rsidR="00796AC6" w:rsidRPr="00DE2A66" w14:paraId="5EEB4F6C" w14:textId="77777777" w:rsidTr="002972A2">
        <w:trPr>
          <w:trHeight w:hRule="exact" w:val="594"/>
        </w:trPr>
        <w:tc>
          <w:tcPr>
            <w:tcW w:w="1169" w:type="dxa"/>
            <w:tcBorders>
              <w:top w:val="single" w:sz="5" w:space="0" w:color="000000"/>
              <w:left w:val="single" w:sz="5" w:space="0" w:color="000000"/>
              <w:bottom w:val="single" w:sz="5" w:space="0" w:color="000000"/>
              <w:right w:val="single" w:sz="5" w:space="0" w:color="000000"/>
            </w:tcBorders>
          </w:tcPr>
          <w:p w14:paraId="5DAB60C4" w14:textId="77777777" w:rsidR="00796AC6" w:rsidRPr="00DE2A66" w:rsidRDefault="00796AC6" w:rsidP="00DE2A66">
            <w:pPr>
              <w:spacing w:before="5" w:line="276" w:lineRule="auto"/>
              <w:rPr>
                <w:rFonts w:ascii="Arial" w:hAnsi="Arial" w:cs="Arial"/>
                <w:spacing w:val="-1"/>
                <w:sz w:val="18"/>
                <w:szCs w:val="18"/>
              </w:rPr>
            </w:pPr>
          </w:p>
          <w:p w14:paraId="12AC22B6" w14:textId="48025527" w:rsidR="00796AC6" w:rsidRPr="00DE2A66" w:rsidRDefault="001A43A9" w:rsidP="00DE2A66">
            <w:pPr>
              <w:spacing w:line="276" w:lineRule="auto"/>
              <w:ind w:left="318"/>
              <w:rPr>
                <w:rFonts w:ascii="Arial" w:hAnsi="Arial" w:cs="Arial"/>
                <w:spacing w:val="-1"/>
                <w:sz w:val="18"/>
                <w:szCs w:val="18"/>
              </w:rPr>
            </w:pPr>
            <w:r w:rsidRPr="00DE2A66">
              <w:rPr>
                <w:rFonts w:ascii="Arial" w:hAnsi="Arial" w:cs="Arial"/>
                <w:spacing w:val="-1"/>
                <w:sz w:val="18"/>
                <w:szCs w:val="18"/>
              </w:rPr>
              <w:t>Step 9</w:t>
            </w:r>
          </w:p>
        </w:tc>
        <w:tc>
          <w:tcPr>
            <w:tcW w:w="2251" w:type="dxa"/>
            <w:tcBorders>
              <w:top w:val="single" w:sz="5" w:space="0" w:color="000000"/>
              <w:left w:val="single" w:sz="5" w:space="0" w:color="000000"/>
              <w:bottom w:val="single" w:sz="5" w:space="0" w:color="000000"/>
              <w:right w:val="single" w:sz="5" w:space="0" w:color="000000"/>
            </w:tcBorders>
          </w:tcPr>
          <w:p w14:paraId="70BC5BFB" w14:textId="30E546D4" w:rsidR="00796AC6" w:rsidRPr="00DE2A66" w:rsidRDefault="00DE2A66" w:rsidP="00DE2A66">
            <w:pPr>
              <w:spacing w:line="276" w:lineRule="auto"/>
              <w:ind w:left="410" w:right="412"/>
              <w:jc w:val="center"/>
              <w:rPr>
                <w:rFonts w:ascii="Arial" w:hAnsi="Arial" w:cs="Arial"/>
                <w:spacing w:val="-1"/>
                <w:sz w:val="18"/>
                <w:szCs w:val="18"/>
              </w:rPr>
            </w:pPr>
            <w:r w:rsidRPr="00DE2A66">
              <w:rPr>
                <w:rFonts w:ascii="Arial" w:hAnsi="Arial" w:cs="Arial"/>
                <w:spacing w:val="-1"/>
                <w:sz w:val="18"/>
                <w:szCs w:val="18"/>
              </w:rPr>
              <w:t xml:space="preserve">Create a </w:t>
            </w:r>
            <w:r w:rsidR="001A43A9" w:rsidRPr="00DE2A66">
              <w:rPr>
                <w:rFonts w:ascii="Arial" w:hAnsi="Arial" w:cs="Arial"/>
                <w:spacing w:val="-1"/>
                <w:sz w:val="18"/>
                <w:szCs w:val="18"/>
              </w:rPr>
              <w:t>Display.</w:t>
            </w:r>
          </w:p>
          <w:p w14:paraId="0521B169" w14:textId="0DDF8092" w:rsidR="00796AC6" w:rsidRPr="00DE2A66" w:rsidRDefault="00DE2A66" w:rsidP="00DE2A66">
            <w:pPr>
              <w:spacing w:before="4" w:line="276" w:lineRule="auto"/>
              <w:ind w:left="294" w:right="297"/>
              <w:jc w:val="center"/>
              <w:rPr>
                <w:rFonts w:ascii="Arial" w:hAnsi="Arial" w:cs="Arial"/>
                <w:spacing w:val="-1"/>
                <w:sz w:val="18"/>
                <w:szCs w:val="18"/>
              </w:rPr>
            </w:pPr>
            <w:r w:rsidRPr="00DE2A66">
              <w:rPr>
                <w:rFonts w:ascii="Arial" w:hAnsi="Arial" w:cs="Arial"/>
                <w:spacing w:val="-1"/>
                <w:sz w:val="18"/>
                <w:szCs w:val="18"/>
              </w:rPr>
              <w:t xml:space="preserve">panel and </w:t>
            </w:r>
            <w:r w:rsidR="001A43A9" w:rsidRPr="00DE2A66">
              <w:rPr>
                <w:rFonts w:ascii="Arial" w:hAnsi="Arial" w:cs="Arial"/>
                <w:spacing w:val="-1"/>
                <w:sz w:val="18"/>
                <w:szCs w:val="18"/>
              </w:rPr>
              <w:t>enter it</w:t>
            </w:r>
            <w:r w:rsidRPr="00DE2A66">
              <w:rPr>
                <w:rFonts w:ascii="Arial" w:hAnsi="Arial" w:cs="Arial"/>
                <w:spacing w:val="-1"/>
                <w:sz w:val="18"/>
                <w:szCs w:val="18"/>
              </w:rPr>
              <w:t xml:space="preserve"> in</w:t>
            </w:r>
          </w:p>
        </w:tc>
        <w:tc>
          <w:tcPr>
            <w:tcW w:w="1709" w:type="dxa"/>
            <w:tcBorders>
              <w:top w:val="single" w:sz="5" w:space="0" w:color="000000"/>
              <w:left w:val="single" w:sz="5" w:space="0" w:color="000000"/>
              <w:bottom w:val="single" w:sz="5" w:space="0" w:color="000000"/>
              <w:right w:val="single" w:sz="5" w:space="0" w:color="000000"/>
            </w:tcBorders>
          </w:tcPr>
          <w:p w14:paraId="789FBB1E" w14:textId="77777777" w:rsidR="00796AC6" w:rsidRPr="00DE2A66" w:rsidRDefault="00796AC6" w:rsidP="00DE2A66">
            <w:pPr>
              <w:spacing w:before="5" w:line="276" w:lineRule="auto"/>
              <w:rPr>
                <w:rFonts w:ascii="Arial" w:hAnsi="Arial" w:cs="Arial"/>
                <w:spacing w:val="-1"/>
                <w:sz w:val="18"/>
                <w:szCs w:val="18"/>
              </w:rPr>
            </w:pPr>
          </w:p>
          <w:p w14:paraId="22DA7406" w14:textId="77777777" w:rsidR="00796AC6" w:rsidRPr="00DE2A66" w:rsidRDefault="00DE2A66" w:rsidP="00DE2A66">
            <w:pPr>
              <w:spacing w:line="276" w:lineRule="auto"/>
              <w:ind w:left="208"/>
              <w:rPr>
                <w:rFonts w:ascii="Arial" w:hAnsi="Arial" w:cs="Arial"/>
                <w:spacing w:val="-1"/>
                <w:sz w:val="18"/>
                <w:szCs w:val="18"/>
              </w:rPr>
            </w:pPr>
            <w:r w:rsidRPr="00DE2A66">
              <w:rPr>
                <w:rFonts w:ascii="Arial" w:hAnsi="Arial" w:cs="Arial"/>
                <w:spacing w:val="-1"/>
                <w:sz w:val="18"/>
                <w:szCs w:val="18"/>
              </w:rPr>
              <w:t>SCC Fair (Sept)</w:t>
            </w:r>
          </w:p>
        </w:tc>
        <w:tc>
          <w:tcPr>
            <w:tcW w:w="1260" w:type="dxa"/>
            <w:tcBorders>
              <w:top w:val="single" w:sz="5" w:space="0" w:color="000000"/>
              <w:left w:val="single" w:sz="5" w:space="0" w:color="000000"/>
              <w:bottom w:val="single" w:sz="5" w:space="0" w:color="000000"/>
              <w:right w:val="single" w:sz="5" w:space="0" w:color="000000"/>
            </w:tcBorders>
          </w:tcPr>
          <w:p w14:paraId="31A1C30D" w14:textId="77777777" w:rsidR="00796AC6" w:rsidRPr="00DE2A66" w:rsidRDefault="00796AC6" w:rsidP="00DE2A66">
            <w:pPr>
              <w:spacing w:before="3" w:line="276" w:lineRule="auto"/>
              <w:rPr>
                <w:rFonts w:ascii="Arial" w:hAnsi="Arial" w:cs="Arial"/>
                <w:spacing w:val="-1"/>
                <w:sz w:val="18"/>
                <w:szCs w:val="18"/>
              </w:rPr>
            </w:pPr>
          </w:p>
          <w:p w14:paraId="25C49E65" w14:textId="77777777" w:rsidR="00796AC6" w:rsidRPr="00DE2A66" w:rsidRDefault="00DE2A66" w:rsidP="00DE2A66">
            <w:pPr>
              <w:spacing w:line="276" w:lineRule="auto"/>
              <w:ind w:left="239"/>
              <w:rPr>
                <w:rFonts w:ascii="Arial" w:hAnsi="Arial" w:cs="Arial"/>
                <w:spacing w:val="-1"/>
                <w:sz w:val="18"/>
                <w:szCs w:val="18"/>
              </w:rPr>
            </w:pPr>
            <w:r w:rsidRPr="00DE2A66">
              <w:rPr>
                <w:rFonts w:ascii="Arial" w:hAnsi="Arial" w:cs="Arial"/>
                <w:spacing w:val="-1"/>
                <w:sz w:val="18"/>
                <w:szCs w:val="18"/>
              </w:rPr>
              <w:t>Complete</w:t>
            </w:r>
          </w:p>
        </w:tc>
        <w:tc>
          <w:tcPr>
            <w:tcW w:w="631" w:type="dxa"/>
            <w:tcBorders>
              <w:top w:val="single" w:sz="5" w:space="0" w:color="000000"/>
              <w:left w:val="single" w:sz="5" w:space="0" w:color="000000"/>
              <w:bottom w:val="single" w:sz="5" w:space="0" w:color="000000"/>
              <w:right w:val="single" w:sz="5" w:space="0" w:color="000000"/>
            </w:tcBorders>
          </w:tcPr>
          <w:p w14:paraId="02FD45E9" w14:textId="77777777" w:rsidR="00796AC6" w:rsidRPr="00DE2A66" w:rsidRDefault="00796AC6" w:rsidP="00DE2A66">
            <w:pPr>
              <w:spacing w:line="276" w:lineRule="auto"/>
              <w:rPr>
                <w:rFonts w:ascii="Arial" w:hAnsi="Arial" w:cs="Arial"/>
                <w:spacing w:val="-1"/>
                <w:sz w:val="18"/>
                <w:szCs w:val="18"/>
              </w:rPr>
            </w:pPr>
          </w:p>
        </w:tc>
        <w:tc>
          <w:tcPr>
            <w:tcW w:w="3240" w:type="dxa"/>
            <w:gridSpan w:val="2"/>
            <w:tcBorders>
              <w:top w:val="single" w:sz="5" w:space="0" w:color="000000"/>
              <w:left w:val="single" w:sz="5" w:space="0" w:color="000000"/>
              <w:bottom w:val="single" w:sz="5" w:space="0" w:color="000000"/>
              <w:right w:val="single" w:sz="5" w:space="0" w:color="000000"/>
            </w:tcBorders>
          </w:tcPr>
          <w:p w14:paraId="496FBE7B" w14:textId="77777777" w:rsidR="00796AC6" w:rsidRPr="00DE2A66" w:rsidRDefault="00DE2A66" w:rsidP="00DE2A66">
            <w:pPr>
              <w:spacing w:before="1" w:line="276" w:lineRule="auto"/>
              <w:ind w:left="1077"/>
              <w:rPr>
                <w:rFonts w:ascii="Arial" w:hAnsi="Arial" w:cs="Arial"/>
                <w:spacing w:val="-1"/>
                <w:sz w:val="18"/>
                <w:szCs w:val="18"/>
              </w:rPr>
            </w:pPr>
            <w:r w:rsidRPr="00DE2A66">
              <w:rPr>
                <w:rFonts w:ascii="Arial" w:hAnsi="Arial" w:cs="Arial"/>
                <w:spacing w:val="-1"/>
                <w:sz w:val="18"/>
                <w:szCs w:val="18"/>
              </w:rPr>
              <w:t>Specify approved county event</w:t>
            </w:r>
          </w:p>
        </w:tc>
      </w:tr>
    </w:tbl>
    <w:p w14:paraId="0452D1CE" w14:textId="77777777" w:rsidR="00796AC6" w:rsidRPr="00DE2A66" w:rsidRDefault="00796AC6" w:rsidP="00DE2A66">
      <w:pPr>
        <w:spacing w:line="276" w:lineRule="auto"/>
        <w:rPr>
          <w:rFonts w:ascii="Arial" w:hAnsi="Arial" w:cs="Arial"/>
          <w:spacing w:val="-1"/>
          <w:sz w:val="18"/>
          <w:szCs w:val="18"/>
        </w:rPr>
        <w:sectPr w:rsidR="00796AC6" w:rsidRPr="00DE2A66">
          <w:pgSz w:w="12240" w:h="15840"/>
          <w:pgMar w:top="660" w:right="720" w:bottom="280" w:left="320" w:header="720" w:footer="720" w:gutter="0"/>
          <w:cols w:space="720"/>
        </w:sectPr>
      </w:pPr>
    </w:p>
    <w:p w14:paraId="78479111" w14:textId="77777777" w:rsidR="00796AC6" w:rsidRPr="00DE2A66" w:rsidRDefault="00796AC6" w:rsidP="00DE2A66">
      <w:pPr>
        <w:spacing w:before="1" w:line="276" w:lineRule="auto"/>
        <w:rPr>
          <w:rFonts w:ascii="Arial" w:hAnsi="Arial" w:cs="Arial"/>
          <w:spacing w:val="-1"/>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1169"/>
        <w:gridCol w:w="2251"/>
        <w:gridCol w:w="1709"/>
        <w:gridCol w:w="1260"/>
        <w:gridCol w:w="631"/>
        <w:gridCol w:w="900"/>
        <w:gridCol w:w="2340"/>
      </w:tblGrid>
      <w:tr w:rsidR="00796AC6" w:rsidRPr="00DE2A66" w14:paraId="19AFB87E" w14:textId="77777777">
        <w:trPr>
          <w:trHeight w:hRule="exact" w:val="215"/>
        </w:trPr>
        <w:tc>
          <w:tcPr>
            <w:tcW w:w="1169" w:type="dxa"/>
            <w:vMerge w:val="restart"/>
            <w:tcBorders>
              <w:top w:val="single" w:sz="5" w:space="0" w:color="000000"/>
              <w:left w:val="single" w:sz="5" w:space="0" w:color="000000"/>
              <w:right w:val="single" w:sz="5" w:space="0" w:color="000000"/>
            </w:tcBorders>
          </w:tcPr>
          <w:p w14:paraId="6C953315" w14:textId="77777777" w:rsidR="00796AC6" w:rsidRPr="00DE2A66" w:rsidRDefault="00DE2A66" w:rsidP="00DE2A66">
            <w:pPr>
              <w:spacing w:line="276" w:lineRule="auto"/>
              <w:ind w:left="222"/>
              <w:rPr>
                <w:rFonts w:ascii="Arial" w:hAnsi="Arial" w:cs="Arial"/>
                <w:spacing w:val="-1"/>
                <w:sz w:val="18"/>
                <w:szCs w:val="18"/>
              </w:rPr>
            </w:pPr>
            <w:r w:rsidRPr="00DE2A66">
              <w:rPr>
                <w:rFonts w:ascii="Arial" w:hAnsi="Arial" w:cs="Arial"/>
                <w:spacing w:val="-1"/>
                <w:sz w:val="18"/>
                <w:szCs w:val="18"/>
              </w:rPr>
              <w:t>EXHIBIT</w:t>
            </w:r>
          </w:p>
        </w:tc>
        <w:tc>
          <w:tcPr>
            <w:tcW w:w="2251" w:type="dxa"/>
            <w:vMerge w:val="restart"/>
            <w:tcBorders>
              <w:top w:val="single" w:sz="5" w:space="0" w:color="000000"/>
              <w:left w:val="single" w:sz="5" w:space="0" w:color="000000"/>
              <w:right w:val="single" w:sz="5" w:space="0" w:color="000000"/>
            </w:tcBorders>
          </w:tcPr>
          <w:p w14:paraId="32D59AD9" w14:textId="77777777" w:rsidR="00796AC6" w:rsidRPr="00DE2A66" w:rsidRDefault="00DE2A66" w:rsidP="00DE2A66">
            <w:pPr>
              <w:spacing w:before="2" w:line="276" w:lineRule="auto"/>
              <w:ind w:left="606" w:right="142" w:hanging="439"/>
              <w:rPr>
                <w:rFonts w:ascii="Arial" w:hAnsi="Arial" w:cs="Arial"/>
                <w:spacing w:val="-1"/>
                <w:sz w:val="18"/>
                <w:szCs w:val="18"/>
              </w:rPr>
            </w:pPr>
            <w:r w:rsidRPr="00DE2A66">
              <w:rPr>
                <w:rFonts w:ascii="Arial" w:hAnsi="Arial" w:cs="Arial"/>
                <w:spacing w:val="-1"/>
                <w:sz w:val="18"/>
                <w:szCs w:val="18"/>
              </w:rPr>
              <w:t>the County Fair or other county event</w:t>
            </w:r>
          </w:p>
        </w:tc>
        <w:tc>
          <w:tcPr>
            <w:tcW w:w="1709" w:type="dxa"/>
            <w:tcBorders>
              <w:top w:val="single" w:sz="5" w:space="0" w:color="000000"/>
              <w:left w:val="single" w:sz="5" w:space="0" w:color="000000"/>
              <w:bottom w:val="nil"/>
              <w:right w:val="single" w:sz="5" w:space="0" w:color="000000"/>
            </w:tcBorders>
          </w:tcPr>
          <w:p w14:paraId="47A2582A" w14:textId="77777777" w:rsidR="00796AC6" w:rsidRPr="00DE2A66" w:rsidRDefault="00DE2A66" w:rsidP="00DE2A66">
            <w:pPr>
              <w:spacing w:line="276" w:lineRule="auto"/>
              <w:ind w:left="333"/>
              <w:rPr>
                <w:rFonts w:ascii="Arial" w:hAnsi="Arial" w:cs="Arial"/>
                <w:spacing w:val="-1"/>
                <w:sz w:val="18"/>
                <w:szCs w:val="18"/>
              </w:rPr>
            </w:pPr>
            <w:r w:rsidRPr="00DE2A66">
              <w:rPr>
                <w:rFonts w:ascii="Arial" w:hAnsi="Arial" w:cs="Arial"/>
                <w:spacing w:val="-1"/>
                <w:sz w:val="18"/>
                <w:szCs w:val="18"/>
              </w:rPr>
              <w:t>Other county</w:t>
            </w:r>
          </w:p>
        </w:tc>
        <w:tc>
          <w:tcPr>
            <w:tcW w:w="1260" w:type="dxa"/>
            <w:vMerge w:val="restart"/>
            <w:tcBorders>
              <w:top w:val="single" w:sz="5" w:space="0" w:color="000000"/>
              <w:left w:val="single" w:sz="5" w:space="0" w:color="000000"/>
              <w:right w:val="single" w:sz="5" w:space="0" w:color="000000"/>
            </w:tcBorders>
          </w:tcPr>
          <w:p w14:paraId="3A1D1B39" w14:textId="77777777" w:rsidR="00796AC6" w:rsidRPr="00DE2A66" w:rsidRDefault="00796AC6" w:rsidP="00DE2A66">
            <w:pPr>
              <w:spacing w:before="3" w:line="276" w:lineRule="auto"/>
              <w:rPr>
                <w:rFonts w:ascii="Arial" w:hAnsi="Arial" w:cs="Arial"/>
                <w:spacing w:val="-1"/>
                <w:sz w:val="18"/>
                <w:szCs w:val="18"/>
              </w:rPr>
            </w:pPr>
          </w:p>
          <w:p w14:paraId="09AA3CFE" w14:textId="77777777" w:rsidR="00796AC6" w:rsidRPr="00DE2A66" w:rsidRDefault="00DE2A66" w:rsidP="00DE2A66">
            <w:pPr>
              <w:spacing w:line="276" w:lineRule="auto"/>
              <w:ind w:left="184"/>
              <w:rPr>
                <w:rFonts w:ascii="Arial" w:hAnsi="Arial" w:cs="Arial"/>
                <w:spacing w:val="-1"/>
                <w:sz w:val="18"/>
                <w:szCs w:val="18"/>
              </w:rPr>
            </w:pPr>
            <w:r w:rsidRPr="00DE2A66">
              <w:rPr>
                <w:rFonts w:ascii="Arial" w:hAnsi="Arial" w:cs="Arial"/>
                <w:spacing w:val="-1"/>
                <w:sz w:val="18"/>
                <w:szCs w:val="18"/>
              </w:rPr>
              <w:t>Incomplete</w:t>
            </w:r>
          </w:p>
        </w:tc>
        <w:tc>
          <w:tcPr>
            <w:tcW w:w="631" w:type="dxa"/>
            <w:tcBorders>
              <w:top w:val="single" w:sz="5" w:space="0" w:color="000000"/>
              <w:left w:val="single" w:sz="5" w:space="0" w:color="000000"/>
              <w:bottom w:val="nil"/>
              <w:right w:val="single" w:sz="5" w:space="0" w:color="000000"/>
            </w:tcBorders>
          </w:tcPr>
          <w:p w14:paraId="62F2833C"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0CA18006"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2AB916E2" w14:textId="77777777" w:rsidR="00796AC6" w:rsidRPr="00DE2A66" w:rsidRDefault="00796AC6" w:rsidP="00DE2A66">
            <w:pPr>
              <w:spacing w:line="276" w:lineRule="auto"/>
              <w:rPr>
                <w:rFonts w:ascii="Arial" w:hAnsi="Arial" w:cs="Arial"/>
                <w:spacing w:val="-1"/>
                <w:sz w:val="18"/>
                <w:szCs w:val="18"/>
              </w:rPr>
            </w:pPr>
          </w:p>
        </w:tc>
      </w:tr>
      <w:tr w:rsidR="00796AC6" w:rsidRPr="00DE2A66" w14:paraId="032F0E1F" w14:textId="77777777" w:rsidTr="002972A2">
        <w:trPr>
          <w:trHeight w:hRule="exact" w:val="359"/>
        </w:trPr>
        <w:tc>
          <w:tcPr>
            <w:tcW w:w="1169" w:type="dxa"/>
            <w:vMerge/>
            <w:tcBorders>
              <w:left w:val="single" w:sz="5" w:space="0" w:color="000000"/>
              <w:bottom w:val="single" w:sz="5" w:space="0" w:color="000000"/>
              <w:right w:val="single" w:sz="5" w:space="0" w:color="000000"/>
            </w:tcBorders>
          </w:tcPr>
          <w:p w14:paraId="05456BD4" w14:textId="77777777" w:rsidR="00796AC6" w:rsidRPr="00DE2A66" w:rsidRDefault="00796AC6" w:rsidP="00DE2A66">
            <w:pPr>
              <w:spacing w:line="276" w:lineRule="auto"/>
              <w:rPr>
                <w:rFonts w:ascii="Arial" w:hAnsi="Arial" w:cs="Arial"/>
                <w:spacing w:val="-1"/>
                <w:sz w:val="18"/>
                <w:szCs w:val="18"/>
              </w:rPr>
            </w:pPr>
          </w:p>
        </w:tc>
        <w:tc>
          <w:tcPr>
            <w:tcW w:w="2251" w:type="dxa"/>
            <w:vMerge/>
            <w:tcBorders>
              <w:left w:val="single" w:sz="5" w:space="0" w:color="000000"/>
              <w:bottom w:val="single" w:sz="5" w:space="0" w:color="000000"/>
              <w:right w:val="single" w:sz="5" w:space="0" w:color="000000"/>
            </w:tcBorders>
          </w:tcPr>
          <w:p w14:paraId="53466461" w14:textId="77777777" w:rsidR="00796AC6" w:rsidRPr="00DE2A66" w:rsidRDefault="00796AC6" w:rsidP="00DE2A66">
            <w:pPr>
              <w:spacing w:line="276" w:lineRule="auto"/>
              <w:rPr>
                <w:rFonts w:ascii="Arial" w:hAnsi="Arial" w:cs="Arial"/>
                <w:spacing w:val="-1"/>
                <w:sz w:val="18"/>
                <w:szCs w:val="18"/>
              </w:rPr>
            </w:pPr>
          </w:p>
        </w:tc>
        <w:tc>
          <w:tcPr>
            <w:tcW w:w="1709" w:type="dxa"/>
            <w:tcBorders>
              <w:top w:val="nil"/>
              <w:left w:val="single" w:sz="5" w:space="0" w:color="000000"/>
              <w:bottom w:val="single" w:sz="5" w:space="0" w:color="000000"/>
              <w:right w:val="single" w:sz="5" w:space="0" w:color="000000"/>
            </w:tcBorders>
          </w:tcPr>
          <w:p w14:paraId="4E85B833" w14:textId="77777777" w:rsidR="00796AC6" w:rsidRPr="00DE2A66" w:rsidRDefault="00DE2A66" w:rsidP="00DE2A66">
            <w:pPr>
              <w:spacing w:line="276" w:lineRule="auto"/>
              <w:ind w:left="594" w:right="596"/>
              <w:jc w:val="center"/>
              <w:rPr>
                <w:rFonts w:ascii="Arial" w:hAnsi="Arial" w:cs="Arial"/>
                <w:spacing w:val="-1"/>
                <w:sz w:val="18"/>
                <w:szCs w:val="18"/>
              </w:rPr>
            </w:pPr>
            <w:r w:rsidRPr="00DE2A66">
              <w:rPr>
                <w:rFonts w:ascii="Arial" w:hAnsi="Arial" w:cs="Arial"/>
                <w:spacing w:val="-1"/>
                <w:sz w:val="18"/>
                <w:szCs w:val="18"/>
              </w:rPr>
              <w:t>event</w:t>
            </w:r>
          </w:p>
        </w:tc>
        <w:tc>
          <w:tcPr>
            <w:tcW w:w="1260" w:type="dxa"/>
            <w:vMerge/>
            <w:tcBorders>
              <w:left w:val="single" w:sz="5" w:space="0" w:color="000000"/>
              <w:bottom w:val="single" w:sz="5" w:space="0" w:color="000000"/>
              <w:right w:val="single" w:sz="5" w:space="0" w:color="000000"/>
            </w:tcBorders>
          </w:tcPr>
          <w:p w14:paraId="7AF869FF" w14:textId="77777777" w:rsidR="00796AC6" w:rsidRPr="00DE2A66" w:rsidRDefault="00796AC6" w:rsidP="00DE2A66">
            <w:pPr>
              <w:spacing w:line="276" w:lineRule="auto"/>
              <w:rPr>
                <w:rFonts w:ascii="Arial" w:hAnsi="Arial" w:cs="Arial"/>
                <w:spacing w:val="-1"/>
                <w:sz w:val="18"/>
                <w:szCs w:val="18"/>
              </w:rPr>
            </w:pPr>
          </w:p>
        </w:tc>
        <w:tc>
          <w:tcPr>
            <w:tcW w:w="631" w:type="dxa"/>
            <w:tcBorders>
              <w:top w:val="nil"/>
              <w:left w:val="single" w:sz="5" w:space="0" w:color="000000"/>
              <w:bottom w:val="single" w:sz="5" w:space="0" w:color="000000"/>
              <w:right w:val="single" w:sz="5" w:space="0" w:color="000000"/>
            </w:tcBorders>
          </w:tcPr>
          <w:p w14:paraId="270743F0"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5CC62208"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38147090" w14:textId="77777777" w:rsidR="00796AC6" w:rsidRPr="00DE2A66" w:rsidRDefault="00796AC6" w:rsidP="00DE2A66">
            <w:pPr>
              <w:spacing w:line="276" w:lineRule="auto"/>
              <w:rPr>
                <w:rFonts w:ascii="Arial" w:hAnsi="Arial" w:cs="Arial"/>
                <w:spacing w:val="-1"/>
                <w:sz w:val="18"/>
                <w:szCs w:val="18"/>
              </w:rPr>
            </w:pPr>
          </w:p>
        </w:tc>
      </w:tr>
      <w:tr w:rsidR="00796AC6" w:rsidRPr="00DE2A66" w14:paraId="107698CC" w14:textId="77777777" w:rsidTr="002972A2">
        <w:trPr>
          <w:trHeight w:hRule="exact" w:val="551"/>
        </w:trPr>
        <w:tc>
          <w:tcPr>
            <w:tcW w:w="1169" w:type="dxa"/>
            <w:tcBorders>
              <w:top w:val="single" w:sz="5" w:space="0" w:color="000000"/>
              <w:left w:val="single" w:sz="5" w:space="0" w:color="000000"/>
              <w:bottom w:val="nil"/>
              <w:right w:val="single" w:sz="5" w:space="0" w:color="000000"/>
            </w:tcBorders>
          </w:tcPr>
          <w:p w14:paraId="3F3D6B84" w14:textId="77777777" w:rsidR="00796AC6" w:rsidRPr="00DE2A66" w:rsidRDefault="00796AC6" w:rsidP="00DE2A66">
            <w:pPr>
              <w:spacing w:before="5" w:line="276" w:lineRule="auto"/>
              <w:rPr>
                <w:rFonts w:ascii="Arial" w:hAnsi="Arial" w:cs="Arial"/>
                <w:spacing w:val="-1"/>
                <w:sz w:val="18"/>
                <w:szCs w:val="18"/>
              </w:rPr>
            </w:pPr>
          </w:p>
          <w:p w14:paraId="32527FE6" w14:textId="43BE4238" w:rsidR="00796AC6" w:rsidRPr="00DE2A66" w:rsidRDefault="001A43A9" w:rsidP="00DE2A66">
            <w:pPr>
              <w:spacing w:line="276" w:lineRule="auto"/>
              <w:ind w:left="268"/>
              <w:rPr>
                <w:rFonts w:ascii="Arial" w:hAnsi="Arial" w:cs="Arial"/>
                <w:spacing w:val="-1"/>
                <w:sz w:val="18"/>
                <w:szCs w:val="18"/>
              </w:rPr>
            </w:pPr>
            <w:r w:rsidRPr="00DE2A66">
              <w:rPr>
                <w:rFonts w:ascii="Arial" w:hAnsi="Arial" w:cs="Arial"/>
                <w:spacing w:val="-1"/>
                <w:sz w:val="18"/>
                <w:szCs w:val="18"/>
              </w:rPr>
              <w:t>Step 10</w:t>
            </w:r>
          </w:p>
        </w:tc>
        <w:tc>
          <w:tcPr>
            <w:tcW w:w="2251" w:type="dxa"/>
            <w:vMerge w:val="restart"/>
            <w:tcBorders>
              <w:top w:val="single" w:sz="5" w:space="0" w:color="000000"/>
              <w:left w:val="single" w:sz="5" w:space="0" w:color="000000"/>
              <w:right w:val="single" w:sz="5" w:space="0" w:color="000000"/>
            </w:tcBorders>
          </w:tcPr>
          <w:p w14:paraId="220155FA" w14:textId="77777777" w:rsidR="00796AC6" w:rsidRPr="00DE2A66" w:rsidRDefault="00DE2A66" w:rsidP="00DE2A66">
            <w:pPr>
              <w:spacing w:line="276" w:lineRule="auto"/>
              <w:ind w:left="340" w:right="340"/>
              <w:jc w:val="center"/>
              <w:rPr>
                <w:rFonts w:ascii="Arial" w:hAnsi="Arial" w:cs="Arial"/>
                <w:spacing w:val="-1"/>
                <w:sz w:val="18"/>
                <w:szCs w:val="18"/>
              </w:rPr>
            </w:pPr>
            <w:r w:rsidRPr="00DE2A66">
              <w:rPr>
                <w:rFonts w:ascii="Arial" w:hAnsi="Arial" w:cs="Arial"/>
                <w:spacing w:val="-1"/>
                <w:sz w:val="18"/>
                <w:szCs w:val="18"/>
              </w:rPr>
              <w:t>Attend the County</w:t>
            </w:r>
          </w:p>
          <w:p w14:paraId="284C0CDF" w14:textId="77777777" w:rsidR="00796AC6" w:rsidRPr="00DE2A66" w:rsidRDefault="00DE2A66" w:rsidP="00DE2A66">
            <w:pPr>
              <w:spacing w:before="4" w:line="276" w:lineRule="auto"/>
              <w:ind w:left="216" w:right="222"/>
              <w:jc w:val="center"/>
              <w:rPr>
                <w:rFonts w:ascii="Arial" w:hAnsi="Arial" w:cs="Arial"/>
                <w:spacing w:val="-1"/>
                <w:sz w:val="18"/>
                <w:szCs w:val="18"/>
              </w:rPr>
            </w:pPr>
            <w:r w:rsidRPr="00DE2A66">
              <w:rPr>
                <w:rFonts w:ascii="Arial" w:hAnsi="Arial" w:cs="Arial"/>
                <w:spacing w:val="-1"/>
                <w:sz w:val="18"/>
                <w:szCs w:val="18"/>
              </w:rPr>
              <w:t>Awards &amp; Recognition Ceremony. Exhibit the Display Board/Panel.</w:t>
            </w:r>
          </w:p>
        </w:tc>
        <w:tc>
          <w:tcPr>
            <w:tcW w:w="1709" w:type="dxa"/>
            <w:tcBorders>
              <w:top w:val="single" w:sz="5" w:space="0" w:color="000000"/>
              <w:left w:val="single" w:sz="5" w:space="0" w:color="000000"/>
              <w:bottom w:val="nil"/>
              <w:right w:val="single" w:sz="5" w:space="0" w:color="000000"/>
            </w:tcBorders>
          </w:tcPr>
          <w:p w14:paraId="08969192" w14:textId="77777777" w:rsidR="00796AC6" w:rsidRPr="00DE2A66" w:rsidRDefault="00796AC6" w:rsidP="00DE2A66">
            <w:pPr>
              <w:spacing w:before="5" w:line="276" w:lineRule="auto"/>
              <w:rPr>
                <w:rFonts w:ascii="Arial" w:hAnsi="Arial" w:cs="Arial"/>
                <w:spacing w:val="-1"/>
                <w:sz w:val="18"/>
                <w:szCs w:val="18"/>
              </w:rPr>
            </w:pPr>
          </w:p>
          <w:p w14:paraId="135B3741" w14:textId="77777777" w:rsidR="00796AC6" w:rsidRPr="00DE2A66" w:rsidRDefault="00DE2A66" w:rsidP="00DE2A66">
            <w:pPr>
              <w:spacing w:line="276" w:lineRule="auto"/>
              <w:ind w:left="107"/>
              <w:rPr>
                <w:rFonts w:ascii="Arial" w:hAnsi="Arial" w:cs="Arial"/>
                <w:spacing w:val="-1"/>
                <w:sz w:val="18"/>
                <w:szCs w:val="18"/>
              </w:rPr>
            </w:pPr>
            <w:r w:rsidRPr="00DE2A66">
              <w:rPr>
                <w:rFonts w:ascii="Arial" w:hAnsi="Arial" w:cs="Arial"/>
                <w:spacing w:val="-1"/>
                <w:sz w:val="18"/>
                <w:szCs w:val="18"/>
              </w:rPr>
              <w:t>Awards Ceremony</w:t>
            </w:r>
          </w:p>
        </w:tc>
        <w:tc>
          <w:tcPr>
            <w:tcW w:w="1260" w:type="dxa"/>
            <w:vMerge w:val="restart"/>
            <w:tcBorders>
              <w:top w:val="single" w:sz="5" w:space="0" w:color="000000"/>
              <w:left w:val="single" w:sz="5" w:space="0" w:color="000000"/>
              <w:right w:val="single" w:sz="5" w:space="0" w:color="000000"/>
            </w:tcBorders>
          </w:tcPr>
          <w:p w14:paraId="2D636858" w14:textId="77777777" w:rsidR="00796AC6" w:rsidRPr="00DE2A66" w:rsidRDefault="00796AC6" w:rsidP="00DE2A66">
            <w:pPr>
              <w:spacing w:before="3" w:line="276" w:lineRule="auto"/>
              <w:rPr>
                <w:rFonts w:ascii="Arial" w:hAnsi="Arial" w:cs="Arial"/>
                <w:spacing w:val="-1"/>
                <w:sz w:val="18"/>
                <w:szCs w:val="18"/>
              </w:rPr>
            </w:pPr>
          </w:p>
          <w:p w14:paraId="59A6C67E" w14:textId="77777777" w:rsidR="00796AC6" w:rsidRPr="00DE2A66" w:rsidRDefault="00DE2A66" w:rsidP="00DE2A66">
            <w:pPr>
              <w:spacing w:line="276" w:lineRule="auto"/>
              <w:ind w:left="263"/>
              <w:rPr>
                <w:rFonts w:ascii="Arial" w:hAnsi="Arial" w:cs="Arial"/>
                <w:spacing w:val="-1"/>
                <w:sz w:val="18"/>
                <w:szCs w:val="18"/>
              </w:rPr>
            </w:pPr>
            <w:r w:rsidRPr="00DE2A66">
              <w:rPr>
                <w:rFonts w:ascii="Arial" w:hAnsi="Arial" w:cs="Arial"/>
                <w:spacing w:val="-1"/>
                <w:sz w:val="18"/>
                <w:szCs w:val="18"/>
              </w:rPr>
              <w:t>Attended</w:t>
            </w:r>
          </w:p>
        </w:tc>
        <w:tc>
          <w:tcPr>
            <w:tcW w:w="631" w:type="dxa"/>
            <w:tcBorders>
              <w:top w:val="single" w:sz="5" w:space="0" w:color="000000"/>
              <w:left w:val="single" w:sz="5" w:space="0" w:color="000000"/>
              <w:bottom w:val="nil"/>
              <w:right w:val="single" w:sz="5" w:space="0" w:color="000000"/>
            </w:tcBorders>
          </w:tcPr>
          <w:p w14:paraId="6E19B766" w14:textId="77777777" w:rsidR="00796AC6" w:rsidRPr="00DE2A66" w:rsidRDefault="00796AC6" w:rsidP="00DE2A66">
            <w:pPr>
              <w:spacing w:line="276" w:lineRule="auto"/>
              <w:rPr>
                <w:rFonts w:ascii="Arial" w:hAnsi="Arial" w:cs="Arial"/>
                <w:spacing w:val="-1"/>
                <w:sz w:val="18"/>
                <w:szCs w:val="18"/>
              </w:rPr>
            </w:pPr>
          </w:p>
        </w:tc>
        <w:tc>
          <w:tcPr>
            <w:tcW w:w="900" w:type="dxa"/>
            <w:tcBorders>
              <w:top w:val="single" w:sz="5" w:space="0" w:color="000000"/>
              <w:left w:val="single" w:sz="5" w:space="0" w:color="000000"/>
              <w:bottom w:val="nil"/>
              <w:right w:val="single" w:sz="5" w:space="0" w:color="000000"/>
            </w:tcBorders>
          </w:tcPr>
          <w:p w14:paraId="6B9DA5E9" w14:textId="77777777" w:rsidR="00796AC6" w:rsidRPr="00DE2A66" w:rsidRDefault="00796AC6" w:rsidP="00DE2A66">
            <w:pPr>
              <w:spacing w:line="276" w:lineRule="auto"/>
              <w:rPr>
                <w:rFonts w:ascii="Arial" w:hAnsi="Arial" w:cs="Arial"/>
                <w:spacing w:val="-1"/>
                <w:sz w:val="18"/>
                <w:szCs w:val="18"/>
              </w:rPr>
            </w:pPr>
          </w:p>
        </w:tc>
        <w:tc>
          <w:tcPr>
            <w:tcW w:w="2340" w:type="dxa"/>
            <w:tcBorders>
              <w:top w:val="single" w:sz="5" w:space="0" w:color="000000"/>
              <w:left w:val="single" w:sz="5" w:space="0" w:color="000000"/>
              <w:bottom w:val="nil"/>
              <w:right w:val="single" w:sz="5" w:space="0" w:color="000000"/>
            </w:tcBorders>
          </w:tcPr>
          <w:p w14:paraId="19F2BE2E" w14:textId="77777777" w:rsidR="00796AC6" w:rsidRPr="00DE2A66" w:rsidRDefault="00796AC6" w:rsidP="00DE2A66">
            <w:pPr>
              <w:spacing w:line="276" w:lineRule="auto"/>
              <w:rPr>
                <w:rFonts w:ascii="Arial" w:hAnsi="Arial" w:cs="Arial"/>
                <w:spacing w:val="-1"/>
                <w:sz w:val="18"/>
                <w:szCs w:val="18"/>
              </w:rPr>
            </w:pPr>
          </w:p>
        </w:tc>
      </w:tr>
      <w:tr w:rsidR="00796AC6" w:rsidRPr="00DE2A66" w14:paraId="52AC1F2B" w14:textId="77777777" w:rsidTr="002972A2">
        <w:trPr>
          <w:trHeight w:hRule="exact" w:val="566"/>
        </w:trPr>
        <w:tc>
          <w:tcPr>
            <w:tcW w:w="1169" w:type="dxa"/>
            <w:tcBorders>
              <w:top w:val="nil"/>
              <w:left w:val="single" w:sz="5" w:space="0" w:color="000000"/>
              <w:bottom w:val="single" w:sz="5" w:space="0" w:color="000000"/>
              <w:right w:val="single" w:sz="5" w:space="0" w:color="000000"/>
            </w:tcBorders>
          </w:tcPr>
          <w:p w14:paraId="30D0726C" w14:textId="77777777" w:rsidR="00796AC6" w:rsidRPr="00DE2A66" w:rsidRDefault="00DE2A66" w:rsidP="00DE2A66">
            <w:pPr>
              <w:spacing w:line="276" w:lineRule="auto"/>
              <w:ind w:left="213"/>
              <w:rPr>
                <w:rFonts w:ascii="Arial" w:hAnsi="Arial" w:cs="Arial"/>
                <w:spacing w:val="-1"/>
                <w:sz w:val="18"/>
                <w:szCs w:val="18"/>
              </w:rPr>
            </w:pPr>
            <w:r w:rsidRPr="00DE2A66">
              <w:rPr>
                <w:rFonts w:ascii="Arial" w:hAnsi="Arial" w:cs="Arial"/>
                <w:spacing w:val="-1"/>
                <w:sz w:val="18"/>
                <w:szCs w:val="18"/>
              </w:rPr>
              <w:t>ATTEND</w:t>
            </w:r>
          </w:p>
        </w:tc>
        <w:tc>
          <w:tcPr>
            <w:tcW w:w="2251" w:type="dxa"/>
            <w:vMerge/>
            <w:tcBorders>
              <w:left w:val="single" w:sz="5" w:space="0" w:color="000000"/>
              <w:bottom w:val="single" w:sz="5" w:space="0" w:color="000000"/>
              <w:right w:val="single" w:sz="5" w:space="0" w:color="000000"/>
            </w:tcBorders>
          </w:tcPr>
          <w:p w14:paraId="47C2686F" w14:textId="77777777" w:rsidR="00796AC6" w:rsidRPr="00DE2A66" w:rsidRDefault="00796AC6" w:rsidP="00DE2A66">
            <w:pPr>
              <w:spacing w:line="276" w:lineRule="auto"/>
              <w:rPr>
                <w:rFonts w:ascii="Arial" w:hAnsi="Arial" w:cs="Arial"/>
                <w:spacing w:val="-1"/>
                <w:sz w:val="18"/>
                <w:szCs w:val="18"/>
              </w:rPr>
            </w:pPr>
          </w:p>
        </w:tc>
        <w:tc>
          <w:tcPr>
            <w:tcW w:w="1709" w:type="dxa"/>
            <w:tcBorders>
              <w:top w:val="nil"/>
              <w:left w:val="single" w:sz="5" w:space="0" w:color="000000"/>
              <w:bottom w:val="single" w:sz="5" w:space="0" w:color="000000"/>
              <w:right w:val="single" w:sz="5" w:space="0" w:color="000000"/>
            </w:tcBorders>
          </w:tcPr>
          <w:p w14:paraId="082D43F1" w14:textId="55FC7EA0" w:rsidR="00796AC6" w:rsidRPr="00DE2A66" w:rsidRDefault="00796AC6" w:rsidP="00DE2A66">
            <w:pPr>
              <w:spacing w:line="276" w:lineRule="auto"/>
              <w:ind w:left="508"/>
              <w:rPr>
                <w:rFonts w:ascii="Arial" w:hAnsi="Arial" w:cs="Arial"/>
                <w:spacing w:val="-1"/>
                <w:sz w:val="18"/>
                <w:szCs w:val="18"/>
              </w:rPr>
            </w:pPr>
          </w:p>
        </w:tc>
        <w:tc>
          <w:tcPr>
            <w:tcW w:w="1260" w:type="dxa"/>
            <w:vMerge/>
            <w:tcBorders>
              <w:left w:val="single" w:sz="5" w:space="0" w:color="000000"/>
              <w:bottom w:val="single" w:sz="5" w:space="0" w:color="000000"/>
              <w:right w:val="single" w:sz="5" w:space="0" w:color="000000"/>
            </w:tcBorders>
          </w:tcPr>
          <w:p w14:paraId="4B943151" w14:textId="77777777" w:rsidR="00796AC6" w:rsidRPr="00DE2A66" w:rsidRDefault="00796AC6" w:rsidP="00DE2A66">
            <w:pPr>
              <w:spacing w:line="276" w:lineRule="auto"/>
              <w:rPr>
                <w:rFonts w:ascii="Arial" w:hAnsi="Arial" w:cs="Arial"/>
                <w:spacing w:val="-1"/>
                <w:sz w:val="18"/>
                <w:szCs w:val="18"/>
              </w:rPr>
            </w:pPr>
          </w:p>
        </w:tc>
        <w:tc>
          <w:tcPr>
            <w:tcW w:w="631" w:type="dxa"/>
            <w:tcBorders>
              <w:top w:val="nil"/>
              <w:left w:val="single" w:sz="5" w:space="0" w:color="000000"/>
              <w:bottom w:val="single" w:sz="5" w:space="0" w:color="000000"/>
              <w:right w:val="single" w:sz="5" w:space="0" w:color="000000"/>
            </w:tcBorders>
          </w:tcPr>
          <w:p w14:paraId="0F34D62F" w14:textId="77777777" w:rsidR="00796AC6" w:rsidRPr="00DE2A66" w:rsidRDefault="00796AC6" w:rsidP="00DE2A66">
            <w:pPr>
              <w:spacing w:line="276" w:lineRule="auto"/>
              <w:rPr>
                <w:rFonts w:ascii="Arial" w:hAnsi="Arial" w:cs="Arial"/>
                <w:spacing w:val="-1"/>
                <w:sz w:val="18"/>
                <w:szCs w:val="18"/>
              </w:rPr>
            </w:pPr>
          </w:p>
        </w:tc>
        <w:tc>
          <w:tcPr>
            <w:tcW w:w="900" w:type="dxa"/>
            <w:tcBorders>
              <w:top w:val="nil"/>
              <w:left w:val="single" w:sz="5" w:space="0" w:color="000000"/>
              <w:bottom w:val="single" w:sz="5" w:space="0" w:color="000000"/>
              <w:right w:val="single" w:sz="5" w:space="0" w:color="000000"/>
            </w:tcBorders>
          </w:tcPr>
          <w:p w14:paraId="79096FCF" w14:textId="77777777" w:rsidR="00796AC6" w:rsidRPr="00DE2A66" w:rsidRDefault="00796AC6" w:rsidP="00DE2A66">
            <w:pPr>
              <w:spacing w:line="276" w:lineRule="auto"/>
              <w:rPr>
                <w:rFonts w:ascii="Arial" w:hAnsi="Arial" w:cs="Arial"/>
                <w:spacing w:val="-1"/>
                <w:sz w:val="18"/>
                <w:szCs w:val="18"/>
              </w:rPr>
            </w:pPr>
          </w:p>
        </w:tc>
        <w:tc>
          <w:tcPr>
            <w:tcW w:w="2340" w:type="dxa"/>
            <w:tcBorders>
              <w:top w:val="nil"/>
              <w:left w:val="single" w:sz="5" w:space="0" w:color="000000"/>
              <w:bottom w:val="single" w:sz="5" w:space="0" w:color="000000"/>
              <w:right w:val="single" w:sz="5" w:space="0" w:color="000000"/>
            </w:tcBorders>
          </w:tcPr>
          <w:p w14:paraId="7A1354E0" w14:textId="77777777" w:rsidR="00796AC6" w:rsidRPr="00DE2A66" w:rsidRDefault="00796AC6" w:rsidP="00DE2A66">
            <w:pPr>
              <w:spacing w:line="276" w:lineRule="auto"/>
              <w:rPr>
                <w:rFonts w:ascii="Arial" w:hAnsi="Arial" w:cs="Arial"/>
                <w:spacing w:val="-1"/>
                <w:sz w:val="18"/>
                <w:szCs w:val="18"/>
              </w:rPr>
            </w:pPr>
          </w:p>
        </w:tc>
      </w:tr>
    </w:tbl>
    <w:p w14:paraId="30348FF6" w14:textId="77777777" w:rsidR="00796AC6" w:rsidRPr="00DE2A66" w:rsidRDefault="00796AC6" w:rsidP="00DE2A66">
      <w:pPr>
        <w:spacing w:line="276" w:lineRule="auto"/>
        <w:rPr>
          <w:rFonts w:ascii="Arial" w:hAnsi="Arial" w:cs="Arial"/>
          <w:spacing w:val="-1"/>
          <w:sz w:val="18"/>
          <w:szCs w:val="18"/>
        </w:rPr>
      </w:pPr>
    </w:p>
    <w:p w14:paraId="771A2443" w14:textId="77777777" w:rsidR="00796AC6" w:rsidRPr="00DE2A66" w:rsidRDefault="00796AC6" w:rsidP="00DE2A66">
      <w:pPr>
        <w:spacing w:before="15" w:line="276" w:lineRule="auto"/>
        <w:rPr>
          <w:rFonts w:ascii="Arial" w:hAnsi="Arial" w:cs="Arial"/>
          <w:spacing w:val="-1"/>
          <w:sz w:val="18"/>
          <w:szCs w:val="18"/>
        </w:rPr>
      </w:pPr>
    </w:p>
    <w:p w14:paraId="40EE2510" w14:textId="77777777" w:rsidR="00796AC6" w:rsidRPr="00DE2A66" w:rsidRDefault="00DE2A66" w:rsidP="00DE2A66">
      <w:pPr>
        <w:spacing w:before="24" w:line="276" w:lineRule="auto"/>
        <w:ind w:left="462"/>
        <w:rPr>
          <w:rFonts w:ascii="Arial" w:hAnsi="Arial" w:cs="Arial"/>
          <w:spacing w:val="-1"/>
          <w:sz w:val="18"/>
          <w:szCs w:val="18"/>
        </w:rPr>
      </w:pPr>
      <w:r w:rsidRPr="00DE2A66">
        <w:rPr>
          <w:rFonts w:ascii="Arial" w:hAnsi="Arial" w:cs="Arial"/>
          <w:spacing w:val="-1"/>
          <w:sz w:val="18"/>
          <w:szCs w:val="18"/>
        </w:rPr>
        <w:t>DETAILS: Helpful notes to understand.</w:t>
      </w:r>
    </w:p>
    <w:p w14:paraId="0B10A112" w14:textId="77777777" w:rsidR="00796AC6" w:rsidRPr="00DE2A66" w:rsidRDefault="00796AC6" w:rsidP="00DE2A66">
      <w:pPr>
        <w:spacing w:before="2" w:line="276" w:lineRule="auto"/>
        <w:rPr>
          <w:rFonts w:ascii="Arial" w:hAnsi="Arial" w:cs="Arial"/>
          <w:spacing w:val="-1"/>
          <w:sz w:val="18"/>
          <w:szCs w:val="18"/>
        </w:rPr>
      </w:pPr>
    </w:p>
    <w:p w14:paraId="17FFE33E" w14:textId="77777777" w:rsidR="00796AC6" w:rsidRPr="00DE2A66" w:rsidRDefault="00796AC6" w:rsidP="00DE2A66">
      <w:pPr>
        <w:spacing w:line="276" w:lineRule="auto"/>
        <w:rPr>
          <w:rFonts w:ascii="Arial" w:hAnsi="Arial" w:cs="Arial"/>
          <w:spacing w:val="-1"/>
          <w:sz w:val="18"/>
          <w:szCs w:val="18"/>
        </w:rPr>
      </w:pPr>
    </w:p>
    <w:p w14:paraId="4EBD81BD" w14:textId="77777777" w:rsidR="00796AC6" w:rsidRPr="00DE2A66" w:rsidRDefault="00DE2A66" w:rsidP="00DE2A66">
      <w:pPr>
        <w:spacing w:line="276" w:lineRule="auto"/>
        <w:ind w:left="400" w:right="64"/>
        <w:rPr>
          <w:rFonts w:ascii="Arial" w:hAnsi="Arial" w:cs="Arial"/>
          <w:spacing w:val="-1"/>
          <w:sz w:val="18"/>
          <w:szCs w:val="18"/>
        </w:rPr>
      </w:pPr>
      <w:r w:rsidRPr="00DE2A66">
        <w:rPr>
          <w:rFonts w:ascii="Arial" w:hAnsi="Arial" w:cs="Arial"/>
          <w:spacing w:val="-1"/>
          <w:sz w:val="18"/>
          <w:szCs w:val="18"/>
        </w:rPr>
        <w:t>The Advisor must be an approved 4-H youth program Leader that is not a family member. They should be someone familiar with the County requirements of this type of youth award and should be someone who the applicant is comfortable working with. They must be approved by the Incentive and Recognition Committee before any project work is begun.</w:t>
      </w:r>
    </w:p>
    <w:p w14:paraId="788878F3" w14:textId="77777777" w:rsidR="002972A2" w:rsidRDefault="002972A2" w:rsidP="002972A2">
      <w:pPr>
        <w:spacing w:line="276" w:lineRule="auto"/>
        <w:ind w:left="400"/>
        <w:rPr>
          <w:rFonts w:ascii="Arial" w:hAnsi="Arial" w:cs="Arial"/>
          <w:spacing w:val="-1"/>
          <w:sz w:val="18"/>
          <w:szCs w:val="18"/>
        </w:rPr>
      </w:pPr>
    </w:p>
    <w:p w14:paraId="0DB8BB4A" w14:textId="5FE1E7DA" w:rsidR="00796AC6" w:rsidRPr="00DE2A66" w:rsidRDefault="00DE2A66" w:rsidP="002972A2">
      <w:pPr>
        <w:spacing w:line="276" w:lineRule="auto"/>
        <w:ind w:left="400"/>
        <w:rPr>
          <w:rFonts w:ascii="Arial" w:hAnsi="Arial" w:cs="Arial"/>
          <w:spacing w:val="-1"/>
          <w:sz w:val="18"/>
          <w:szCs w:val="18"/>
        </w:rPr>
      </w:pPr>
      <w:r w:rsidRPr="00DE2A66">
        <w:rPr>
          <w:rFonts w:ascii="Arial" w:hAnsi="Arial" w:cs="Arial"/>
          <w:spacing w:val="-1"/>
          <w:sz w:val="18"/>
          <w:szCs w:val="18"/>
        </w:rPr>
        <w:t>Note: Approval may be done by email you do not have to wait for a regularly scheduled I&amp;R meeting. You</w:t>
      </w:r>
      <w:r w:rsidR="002972A2">
        <w:rPr>
          <w:rFonts w:ascii="Arial" w:hAnsi="Arial" w:cs="Arial"/>
          <w:spacing w:val="-1"/>
          <w:sz w:val="18"/>
          <w:szCs w:val="18"/>
        </w:rPr>
        <w:t xml:space="preserve"> </w:t>
      </w:r>
      <w:r w:rsidRPr="00DE2A66">
        <w:rPr>
          <w:rFonts w:ascii="Arial" w:hAnsi="Arial" w:cs="Arial"/>
          <w:spacing w:val="-1"/>
          <w:sz w:val="18"/>
          <w:szCs w:val="18"/>
        </w:rPr>
        <w:t>may contact the I&amp;R chair who will get your confirmation for you.</w:t>
      </w:r>
    </w:p>
    <w:p w14:paraId="02F5C713" w14:textId="77777777" w:rsidR="00796AC6" w:rsidRPr="00DE2A66" w:rsidRDefault="00796AC6" w:rsidP="00DE2A66">
      <w:pPr>
        <w:spacing w:before="8" w:line="276" w:lineRule="auto"/>
        <w:rPr>
          <w:rFonts w:ascii="Arial" w:hAnsi="Arial" w:cs="Arial"/>
          <w:spacing w:val="-1"/>
          <w:sz w:val="18"/>
          <w:szCs w:val="18"/>
        </w:rPr>
      </w:pPr>
    </w:p>
    <w:p w14:paraId="7E95B419" w14:textId="3BA13580" w:rsidR="00796AC6" w:rsidRPr="00DE2A66" w:rsidRDefault="00DE2A66" w:rsidP="002972A2">
      <w:pPr>
        <w:spacing w:line="276" w:lineRule="auto"/>
        <w:ind w:left="400"/>
        <w:rPr>
          <w:rFonts w:ascii="Arial" w:hAnsi="Arial" w:cs="Arial"/>
          <w:spacing w:val="-1"/>
          <w:sz w:val="18"/>
          <w:szCs w:val="18"/>
        </w:rPr>
      </w:pPr>
      <w:r w:rsidRPr="00DE2A66">
        <w:rPr>
          <w:rFonts w:ascii="Arial" w:hAnsi="Arial" w:cs="Arial"/>
          <w:spacing w:val="-1"/>
          <w:sz w:val="18"/>
          <w:szCs w:val="18"/>
        </w:rPr>
        <w:t>The Emerald Star Report should include what the project was, how many participated</w:t>
      </w:r>
      <w:r w:rsidR="002972A2">
        <w:rPr>
          <w:rFonts w:ascii="Arial" w:hAnsi="Arial" w:cs="Arial"/>
          <w:spacing w:val="-1"/>
          <w:sz w:val="18"/>
          <w:szCs w:val="18"/>
        </w:rPr>
        <w:t xml:space="preserve"> </w:t>
      </w:r>
      <w:r w:rsidRPr="00DE2A66">
        <w:rPr>
          <w:rFonts w:ascii="Arial" w:hAnsi="Arial" w:cs="Arial"/>
          <w:spacing w:val="-1"/>
          <w:sz w:val="18"/>
          <w:szCs w:val="18"/>
        </w:rPr>
        <w:t xml:space="preserve">or </w:t>
      </w:r>
      <w:r w:rsidR="001A43A9" w:rsidRPr="00DE2A66">
        <w:rPr>
          <w:rFonts w:ascii="Arial" w:hAnsi="Arial" w:cs="Arial"/>
          <w:spacing w:val="-1"/>
          <w:sz w:val="18"/>
          <w:szCs w:val="18"/>
        </w:rPr>
        <w:t>benefited from</w:t>
      </w:r>
      <w:r w:rsidRPr="00DE2A66">
        <w:rPr>
          <w:rFonts w:ascii="Arial" w:hAnsi="Arial" w:cs="Arial"/>
          <w:spacing w:val="-1"/>
          <w:sz w:val="18"/>
          <w:szCs w:val="18"/>
        </w:rPr>
        <w:t xml:space="preserve"> the project, who helped, costs </w:t>
      </w:r>
      <w:r w:rsidR="001A43A9" w:rsidRPr="00DE2A66">
        <w:rPr>
          <w:rFonts w:ascii="Arial" w:hAnsi="Arial" w:cs="Arial"/>
          <w:spacing w:val="-1"/>
          <w:sz w:val="18"/>
          <w:szCs w:val="18"/>
        </w:rPr>
        <w:t>incurred,</w:t>
      </w:r>
      <w:r w:rsidRPr="00DE2A66">
        <w:rPr>
          <w:rFonts w:ascii="Arial" w:hAnsi="Arial" w:cs="Arial"/>
          <w:spacing w:val="-1"/>
          <w:sz w:val="18"/>
          <w:szCs w:val="18"/>
        </w:rPr>
        <w:t xml:space="preserve"> or funds generated, goals met, your thoughts about the project, successes and/or disappointments, how it was promoted – with samples of handouts, flyers, event notebooks, or other project notes and materials, anything else pertinent to the activity/project.</w:t>
      </w:r>
    </w:p>
    <w:p w14:paraId="502B2681" w14:textId="77777777" w:rsidR="00796AC6" w:rsidRPr="00DE2A66" w:rsidRDefault="00DE2A66" w:rsidP="00DE2A66">
      <w:pPr>
        <w:spacing w:line="276" w:lineRule="auto"/>
        <w:ind w:left="400"/>
        <w:rPr>
          <w:rFonts w:ascii="Arial" w:hAnsi="Arial" w:cs="Arial"/>
          <w:spacing w:val="-1"/>
          <w:sz w:val="18"/>
          <w:szCs w:val="18"/>
        </w:rPr>
      </w:pPr>
      <w:r w:rsidRPr="00DE2A66">
        <w:rPr>
          <w:rFonts w:ascii="Arial" w:hAnsi="Arial" w:cs="Arial"/>
          <w:spacing w:val="-1"/>
          <w:sz w:val="18"/>
          <w:szCs w:val="18"/>
        </w:rPr>
        <w:t>Also: you will want to put these examples into your record book.</w:t>
      </w:r>
    </w:p>
    <w:p w14:paraId="227113C8" w14:textId="77777777" w:rsidR="00796AC6" w:rsidRPr="00DE2A66" w:rsidRDefault="00796AC6" w:rsidP="00DE2A66">
      <w:pPr>
        <w:spacing w:before="8" w:line="276" w:lineRule="auto"/>
        <w:rPr>
          <w:rFonts w:ascii="Arial" w:hAnsi="Arial" w:cs="Arial"/>
          <w:spacing w:val="-1"/>
          <w:sz w:val="18"/>
          <w:szCs w:val="18"/>
        </w:rPr>
      </w:pPr>
    </w:p>
    <w:p w14:paraId="6710AF3A" w14:textId="57B7CE3F" w:rsidR="00796AC6" w:rsidRPr="00DE2A66" w:rsidRDefault="00DE2A66" w:rsidP="00DE2A66">
      <w:pPr>
        <w:spacing w:line="276" w:lineRule="auto"/>
        <w:ind w:left="400" w:right="198"/>
        <w:rPr>
          <w:rFonts w:ascii="Arial" w:hAnsi="Arial" w:cs="Arial"/>
          <w:spacing w:val="-1"/>
          <w:sz w:val="18"/>
          <w:szCs w:val="18"/>
        </w:rPr>
      </w:pPr>
      <w:r w:rsidRPr="00DE2A66">
        <w:rPr>
          <w:rFonts w:ascii="Arial" w:hAnsi="Arial" w:cs="Arial"/>
          <w:spacing w:val="-1"/>
          <w:sz w:val="18"/>
          <w:szCs w:val="18"/>
        </w:rPr>
        <w:t xml:space="preserve">The Emerald Star Display Board/Panel can be a tri-fold free </w:t>
      </w:r>
      <w:r w:rsidR="001A43A9" w:rsidRPr="00DE2A66">
        <w:rPr>
          <w:rFonts w:ascii="Arial" w:hAnsi="Arial" w:cs="Arial"/>
          <w:spacing w:val="-1"/>
          <w:sz w:val="18"/>
          <w:szCs w:val="18"/>
        </w:rPr>
        <w:t>standing panel</w:t>
      </w:r>
      <w:r w:rsidRPr="00DE2A66">
        <w:rPr>
          <w:rFonts w:ascii="Arial" w:hAnsi="Arial" w:cs="Arial"/>
          <w:spacing w:val="-1"/>
          <w:sz w:val="18"/>
          <w:szCs w:val="18"/>
        </w:rPr>
        <w:t xml:space="preserve">, or wall panel display that explains the purpose, need, execution, and </w:t>
      </w:r>
      <w:r w:rsidR="001A43A9" w:rsidRPr="00DE2A66">
        <w:rPr>
          <w:rFonts w:ascii="Arial" w:hAnsi="Arial" w:cs="Arial"/>
          <w:spacing w:val="-1"/>
          <w:sz w:val="18"/>
          <w:szCs w:val="18"/>
        </w:rPr>
        <w:t>results of</w:t>
      </w:r>
      <w:r w:rsidRPr="00DE2A66">
        <w:rPr>
          <w:rFonts w:ascii="Arial" w:hAnsi="Arial" w:cs="Arial"/>
          <w:spacing w:val="-1"/>
          <w:sz w:val="18"/>
          <w:szCs w:val="18"/>
        </w:rPr>
        <w:t xml:space="preserve"> the Emerald Star project. It should be colorful, have eye appeal, be easy to understand and follow. The Santa Cruz County Fair guide comes out in June and requires an entry form be sent in with fees (which County Council will reimburse). The fair form usually needs to be mailed by August 1st.  Other approved County events include Spring Fair and County Awards Day.</w:t>
      </w:r>
    </w:p>
    <w:p w14:paraId="061F4088" w14:textId="77777777" w:rsidR="00796AC6" w:rsidRPr="00DE2A66" w:rsidRDefault="00796AC6" w:rsidP="00DE2A66">
      <w:pPr>
        <w:spacing w:before="1" w:line="276" w:lineRule="auto"/>
        <w:rPr>
          <w:rFonts w:ascii="Arial" w:hAnsi="Arial" w:cs="Arial"/>
          <w:spacing w:val="-1"/>
          <w:sz w:val="18"/>
          <w:szCs w:val="18"/>
        </w:rPr>
      </w:pPr>
    </w:p>
    <w:p w14:paraId="77FB4991" w14:textId="6E0DBA0D" w:rsidR="00796AC6" w:rsidRPr="00DE2A66" w:rsidRDefault="00DE2A66" w:rsidP="00DE2A66">
      <w:pPr>
        <w:spacing w:line="276" w:lineRule="auto"/>
        <w:ind w:left="400" w:right="243"/>
        <w:rPr>
          <w:rFonts w:ascii="Arial" w:hAnsi="Arial" w:cs="Arial"/>
          <w:spacing w:val="-1"/>
          <w:sz w:val="18"/>
          <w:szCs w:val="18"/>
        </w:rPr>
      </w:pPr>
      <w:r w:rsidRPr="00DE2A66">
        <w:rPr>
          <w:rFonts w:ascii="Arial" w:hAnsi="Arial" w:cs="Arial"/>
          <w:spacing w:val="-1"/>
          <w:sz w:val="18"/>
          <w:szCs w:val="18"/>
        </w:rPr>
        <w:t xml:space="preserve">The Emerald Star Presentation to the County Council should conform to one of the following- Demonstration, Illustrated Talk, Prepared Speech or </w:t>
      </w:r>
      <w:r w:rsidR="001A43A9" w:rsidRPr="00DE2A66">
        <w:rPr>
          <w:rFonts w:ascii="Arial" w:hAnsi="Arial" w:cs="Arial"/>
          <w:spacing w:val="-1"/>
          <w:sz w:val="18"/>
          <w:szCs w:val="18"/>
        </w:rPr>
        <w:t>Audio-Visual</w:t>
      </w:r>
      <w:r w:rsidRPr="00DE2A66">
        <w:rPr>
          <w:rFonts w:ascii="Arial" w:hAnsi="Arial" w:cs="Arial"/>
          <w:spacing w:val="-1"/>
          <w:sz w:val="18"/>
          <w:szCs w:val="18"/>
        </w:rPr>
        <w:t xml:space="preserve"> formats listed in the 4-H Presentation Manual (Rev. </w:t>
      </w:r>
      <w:r w:rsidR="001A43A9" w:rsidRPr="00DE2A66">
        <w:rPr>
          <w:rFonts w:ascii="Arial" w:hAnsi="Arial" w:cs="Arial"/>
          <w:spacing w:val="-1"/>
          <w:sz w:val="18"/>
          <w:szCs w:val="18"/>
        </w:rPr>
        <w:t>3,</w:t>
      </w:r>
      <w:r w:rsidRPr="00DE2A66">
        <w:rPr>
          <w:rFonts w:ascii="Arial" w:hAnsi="Arial" w:cs="Arial"/>
          <w:spacing w:val="-1"/>
          <w:sz w:val="18"/>
          <w:szCs w:val="18"/>
        </w:rPr>
        <w:t xml:space="preserve"> 2005).</w:t>
      </w:r>
    </w:p>
    <w:p w14:paraId="67FC94B6" w14:textId="77777777" w:rsidR="002972A2" w:rsidRDefault="002972A2" w:rsidP="002972A2">
      <w:pPr>
        <w:spacing w:line="276" w:lineRule="auto"/>
        <w:ind w:left="400"/>
        <w:rPr>
          <w:rFonts w:ascii="Arial" w:hAnsi="Arial" w:cs="Arial"/>
          <w:spacing w:val="-1"/>
          <w:sz w:val="18"/>
          <w:szCs w:val="18"/>
        </w:rPr>
      </w:pPr>
    </w:p>
    <w:p w14:paraId="4AEA96E7" w14:textId="3E1FE0B7" w:rsidR="00796AC6" w:rsidRPr="00DE2A66" w:rsidRDefault="00DE2A66" w:rsidP="002972A2">
      <w:pPr>
        <w:spacing w:line="276" w:lineRule="auto"/>
        <w:ind w:left="400"/>
        <w:rPr>
          <w:rFonts w:ascii="Arial" w:hAnsi="Arial" w:cs="Arial"/>
          <w:spacing w:val="-1"/>
          <w:sz w:val="18"/>
          <w:szCs w:val="18"/>
        </w:rPr>
      </w:pPr>
      <w:r w:rsidRPr="00DE2A66">
        <w:rPr>
          <w:rFonts w:ascii="Arial" w:hAnsi="Arial" w:cs="Arial"/>
          <w:spacing w:val="-1"/>
          <w:sz w:val="18"/>
          <w:szCs w:val="18"/>
        </w:rPr>
        <w:t>Note: Should you choose to do an audio/visual presentation you will want to keep in mind how you may</w:t>
      </w:r>
      <w:r w:rsidR="002972A2">
        <w:rPr>
          <w:rFonts w:ascii="Arial" w:hAnsi="Arial" w:cs="Arial"/>
          <w:spacing w:val="-1"/>
          <w:sz w:val="18"/>
          <w:szCs w:val="18"/>
        </w:rPr>
        <w:t xml:space="preserve"> </w:t>
      </w:r>
      <w:r w:rsidRPr="00DE2A66">
        <w:rPr>
          <w:rFonts w:ascii="Arial" w:hAnsi="Arial" w:cs="Arial"/>
          <w:spacing w:val="-1"/>
          <w:sz w:val="18"/>
          <w:szCs w:val="18"/>
        </w:rPr>
        <w:t>display that at County Fair. Contact the 4-H Youth department listed in the County Fair book or the County Fair office to determine what they have that you may use to secure display anything with computerized components. The county fair personnel are always very helpful.</w:t>
      </w:r>
    </w:p>
    <w:p w14:paraId="24AC0558" w14:textId="77777777" w:rsidR="00796AC6" w:rsidRPr="00DE2A66" w:rsidRDefault="00796AC6" w:rsidP="00DE2A66">
      <w:pPr>
        <w:spacing w:before="20" w:line="276" w:lineRule="auto"/>
        <w:rPr>
          <w:rFonts w:ascii="Arial" w:hAnsi="Arial" w:cs="Arial"/>
          <w:spacing w:val="-1"/>
          <w:sz w:val="18"/>
          <w:szCs w:val="18"/>
        </w:rPr>
      </w:pPr>
    </w:p>
    <w:p w14:paraId="7655CA3F" w14:textId="6DE2B85F" w:rsidR="00796AC6" w:rsidRPr="00DE2A66" w:rsidRDefault="00DE2A66" w:rsidP="00DE2A66">
      <w:pPr>
        <w:spacing w:line="276" w:lineRule="auto"/>
        <w:ind w:left="400" w:right="393"/>
        <w:rPr>
          <w:rFonts w:ascii="Arial" w:hAnsi="Arial" w:cs="Arial"/>
          <w:spacing w:val="-1"/>
          <w:sz w:val="18"/>
          <w:szCs w:val="18"/>
        </w:rPr>
      </w:pPr>
      <w:r w:rsidRPr="00DE2A66">
        <w:rPr>
          <w:rFonts w:ascii="Arial" w:hAnsi="Arial" w:cs="Arial"/>
          <w:spacing w:val="-1"/>
          <w:sz w:val="18"/>
          <w:szCs w:val="18"/>
        </w:rPr>
        <w:t xml:space="preserve">The project </w:t>
      </w:r>
      <w:r w:rsidR="00C515C5">
        <w:rPr>
          <w:rFonts w:ascii="Arial" w:hAnsi="Arial" w:cs="Arial"/>
          <w:spacing w:val="-1"/>
          <w:sz w:val="18"/>
          <w:szCs w:val="18"/>
        </w:rPr>
        <w:t>t</w:t>
      </w:r>
      <w:r w:rsidR="00C515C5" w:rsidRPr="00DE2A66">
        <w:rPr>
          <w:rFonts w:ascii="Arial" w:hAnsi="Arial" w:cs="Arial"/>
          <w:spacing w:val="-1"/>
          <w:sz w:val="18"/>
          <w:szCs w:val="18"/>
        </w:rPr>
        <w:t>ime</w:t>
      </w:r>
      <w:r w:rsidRPr="00DE2A66">
        <w:rPr>
          <w:rFonts w:ascii="Arial" w:hAnsi="Arial" w:cs="Arial"/>
          <w:spacing w:val="-1"/>
          <w:sz w:val="18"/>
          <w:szCs w:val="18"/>
        </w:rPr>
        <w:t xml:space="preserve"> frame will </w:t>
      </w:r>
      <w:r w:rsidR="001A43A9" w:rsidRPr="00DE2A66">
        <w:rPr>
          <w:rFonts w:ascii="Arial" w:hAnsi="Arial" w:cs="Arial"/>
          <w:spacing w:val="-1"/>
          <w:sz w:val="18"/>
          <w:szCs w:val="18"/>
        </w:rPr>
        <w:t>depend on</w:t>
      </w:r>
      <w:r w:rsidRPr="00DE2A66">
        <w:rPr>
          <w:rFonts w:ascii="Arial" w:hAnsi="Arial" w:cs="Arial"/>
          <w:spacing w:val="-1"/>
          <w:sz w:val="18"/>
          <w:szCs w:val="18"/>
        </w:rPr>
        <w:t xml:space="preserve"> the project selected. The </w:t>
      </w:r>
      <w:r w:rsidR="001A43A9" w:rsidRPr="00DE2A66">
        <w:rPr>
          <w:rFonts w:ascii="Arial" w:hAnsi="Arial" w:cs="Arial"/>
          <w:spacing w:val="-1"/>
          <w:sz w:val="18"/>
          <w:szCs w:val="18"/>
        </w:rPr>
        <w:t>application includes</w:t>
      </w:r>
      <w:r w:rsidRPr="00DE2A66">
        <w:rPr>
          <w:rFonts w:ascii="Arial" w:hAnsi="Arial" w:cs="Arial"/>
          <w:spacing w:val="-1"/>
          <w:sz w:val="18"/>
          <w:szCs w:val="18"/>
        </w:rPr>
        <w:t xml:space="preserve"> an estimated </w:t>
      </w:r>
      <w:r w:rsidR="001A43A9" w:rsidRPr="00DE2A66">
        <w:rPr>
          <w:rFonts w:ascii="Arial" w:hAnsi="Arial" w:cs="Arial"/>
          <w:spacing w:val="-1"/>
          <w:sz w:val="18"/>
          <w:szCs w:val="18"/>
        </w:rPr>
        <w:t>completion date</w:t>
      </w:r>
      <w:r w:rsidRPr="00DE2A66">
        <w:rPr>
          <w:rFonts w:ascii="Arial" w:hAnsi="Arial" w:cs="Arial"/>
          <w:spacing w:val="-1"/>
          <w:sz w:val="18"/>
          <w:szCs w:val="18"/>
        </w:rPr>
        <w:t xml:space="preserve"> for reference only. The I&amp;R committee shall review the estimated completion date for appropriateness </w:t>
      </w:r>
      <w:r w:rsidR="001A43A9" w:rsidRPr="00DE2A66">
        <w:rPr>
          <w:rFonts w:ascii="Arial" w:hAnsi="Arial" w:cs="Arial"/>
          <w:spacing w:val="-1"/>
          <w:sz w:val="18"/>
          <w:szCs w:val="18"/>
        </w:rPr>
        <w:t>regarding</w:t>
      </w:r>
      <w:r w:rsidRPr="00DE2A66">
        <w:rPr>
          <w:rFonts w:ascii="Arial" w:hAnsi="Arial" w:cs="Arial"/>
          <w:spacing w:val="-1"/>
          <w:sz w:val="18"/>
          <w:szCs w:val="18"/>
        </w:rPr>
        <w:t xml:space="preserve"> the project proposed.</w:t>
      </w:r>
    </w:p>
    <w:p w14:paraId="2F14702B" w14:textId="77777777" w:rsidR="002972A2" w:rsidRDefault="002972A2" w:rsidP="00DE2A66">
      <w:pPr>
        <w:spacing w:line="276" w:lineRule="auto"/>
        <w:ind w:left="400" w:right="232" w:firstLine="53"/>
        <w:rPr>
          <w:rFonts w:ascii="Arial" w:hAnsi="Arial" w:cs="Arial"/>
          <w:spacing w:val="-1"/>
          <w:sz w:val="18"/>
          <w:szCs w:val="18"/>
        </w:rPr>
      </w:pPr>
    </w:p>
    <w:p w14:paraId="3A6FC2A4" w14:textId="033BFAE2" w:rsidR="00796AC6" w:rsidRPr="00DE2A66" w:rsidRDefault="00DE2A66" w:rsidP="00DE2A66">
      <w:pPr>
        <w:spacing w:line="276" w:lineRule="auto"/>
        <w:ind w:left="400" w:right="232" w:firstLine="53"/>
        <w:rPr>
          <w:rFonts w:ascii="Arial" w:hAnsi="Arial" w:cs="Arial"/>
          <w:spacing w:val="-1"/>
          <w:sz w:val="18"/>
          <w:szCs w:val="18"/>
        </w:rPr>
      </w:pPr>
      <w:r w:rsidRPr="00DE2A66">
        <w:rPr>
          <w:rFonts w:ascii="Arial" w:hAnsi="Arial" w:cs="Arial"/>
          <w:spacing w:val="-1"/>
          <w:sz w:val="18"/>
          <w:szCs w:val="18"/>
        </w:rPr>
        <w:t xml:space="preserve">Note: Emerald Star projects are generally 6 months to 1 year in length from planning to </w:t>
      </w:r>
      <w:r w:rsidR="001A43A9" w:rsidRPr="00DE2A66">
        <w:rPr>
          <w:rFonts w:ascii="Arial" w:hAnsi="Arial" w:cs="Arial"/>
          <w:spacing w:val="-1"/>
          <w:sz w:val="18"/>
          <w:szCs w:val="18"/>
        </w:rPr>
        <w:t>completion due</w:t>
      </w:r>
      <w:r w:rsidRPr="00DE2A66">
        <w:rPr>
          <w:rFonts w:ascii="Arial" w:hAnsi="Arial" w:cs="Arial"/>
          <w:spacing w:val="-1"/>
          <w:sz w:val="18"/>
          <w:szCs w:val="18"/>
        </w:rPr>
        <w:t xml:space="preserve"> to events such as the county fair and </w:t>
      </w:r>
      <w:r w:rsidR="001A43A9" w:rsidRPr="00DE2A66">
        <w:rPr>
          <w:rFonts w:ascii="Arial" w:hAnsi="Arial" w:cs="Arial"/>
          <w:spacing w:val="-1"/>
          <w:sz w:val="18"/>
          <w:szCs w:val="18"/>
        </w:rPr>
        <w:t>awards ceremony</w:t>
      </w:r>
      <w:r w:rsidRPr="00DE2A66">
        <w:rPr>
          <w:rFonts w:ascii="Arial" w:hAnsi="Arial" w:cs="Arial"/>
          <w:spacing w:val="-1"/>
          <w:sz w:val="18"/>
          <w:szCs w:val="18"/>
        </w:rPr>
        <w:t xml:space="preserve"> needing to be attended.</w:t>
      </w:r>
    </w:p>
    <w:p w14:paraId="72781148" w14:textId="77777777" w:rsidR="002972A2" w:rsidRDefault="002972A2" w:rsidP="00DE2A66">
      <w:pPr>
        <w:spacing w:before="2" w:line="276" w:lineRule="auto"/>
        <w:ind w:left="400" w:right="1018"/>
        <w:rPr>
          <w:rFonts w:ascii="Arial" w:hAnsi="Arial" w:cs="Arial"/>
          <w:spacing w:val="-1"/>
          <w:sz w:val="18"/>
          <w:szCs w:val="18"/>
        </w:rPr>
      </w:pPr>
    </w:p>
    <w:p w14:paraId="6C8ADCB3" w14:textId="573A4BBA" w:rsidR="00796AC6" w:rsidRPr="00DE2A66" w:rsidRDefault="00DE2A66" w:rsidP="00DE2A66">
      <w:pPr>
        <w:spacing w:before="2" w:line="276" w:lineRule="auto"/>
        <w:ind w:left="400" w:right="1018"/>
        <w:rPr>
          <w:rFonts w:ascii="Arial" w:hAnsi="Arial" w:cs="Arial"/>
          <w:spacing w:val="-1"/>
          <w:sz w:val="18"/>
          <w:szCs w:val="18"/>
        </w:rPr>
        <w:sectPr w:rsidR="00796AC6" w:rsidRPr="00DE2A66">
          <w:pgSz w:w="12240" w:h="15840"/>
          <w:pgMar w:top="640" w:right="660" w:bottom="280" w:left="320" w:header="720" w:footer="720" w:gutter="0"/>
          <w:cols w:space="720"/>
        </w:sectPr>
      </w:pPr>
      <w:r w:rsidRPr="00DE2A66">
        <w:rPr>
          <w:rFonts w:ascii="Arial" w:hAnsi="Arial" w:cs="Arial"/>
          <w:spacing w:val="-1"/>
          <w:sz w:val="18"/>
          <w:szCs w:val="18"/>
        </w:rPr>
        <w:t>Note: For any reason beyond your control impeding your ability to physically attend the awards ceremony make sure your display is there and someone may receive your award on your behalf</w:t>
      </w:r>
      <w:r w:rsidR="001A43A9" w:rsidRPr="00DE2A66">
        <w:rPr>
          <w:rFonts w:ascii="Arial" w:hAnsi="Arial" w:cs="Arial"/>
          <w:spacing w:val="-1"/>
          <w:sz w:val="18"/>
          <w:szCs w:val="18"/>
        </w:rPr>
        <w:t>.</w:t>
      </w:r>
    </w:p>
    <w:p w14:paraId="08328B16" w14:textId="7A4B8CC7" w:rsidR="00796AC6" w:rsidRPr="002972A2" w:rsidRDefault="00DE2A66" w:rsidP="00DE2A66">
      <w:pPr>
        <w:spacing w:before="24" w:line="276" w:lineRule="auto"/>
        <w:ind w:left="2190"/>
        <w:rPr>
          <w:rFonts w:ascii="Arial" w:hAnsi="Arial" w:cs="Arial"/>
          <w:b/>
          <w:bCs/>
          <w:spacing w:val="-1"/>
          <w:sz w:val="24"/>
          <w:szCs w:val="24"/>
        </w:rPr>
      </w:pPr>
      <w:r w:rsidRPr="002972A2">
        <w:rPr>
          <w:rFonts w:ascii="Arial" w:hAnsi="Arial" w:cs="Arial"/>
          <w:b/>
          <w:bCs/>
          <w:spacing w:val="-1"/>
          <w:sz w:val="24"/>
          <w:szCs w:val="24"/>
        </w:rPr>
        <w:lastRenderedPageBreak/>
        <w:t xml:space="preserve">Santa Cruz County Emerald Star </w:t>
      </w:r>
      <w:r w:rsidR="001A43A9" w:rsidRPr="002972A2">
        <w:rPr>
          <w:rFonts w:ascii="Arial" w:hAnsi="Arial" w:cs="Arial"/>
          <w:b/>
          <w:bCs/>
          <w:spacing w:val="-1"/>
          <w:sz w:val="24"/>
          <w:szCs w:val="24"/>
        </w:rPr>
        <w:t>Application and</w:t>
      </w:r>
      <w:r w:rsidRPr="002972A2">
        <w:rPr>
          <w:rFonts w:ascii="Arial" w:hAnsi="Arial" w:cs="Arial"/>
          <w:b/>
          <w:bCs/>
          <w:spacing w:val="-1"/>
          <w:sz w:val="24"/>
          <w:szCs w:val="24"/>
        </w:rPr>
        <w:t xml:space="preserve"> Plan</w:t>
      </w:r>
    </w:p>
    <w:p w14:paraId="160E81EB" w14:textId="77777777" w:rsidR="00796AC6" w:rsidRPr="00DE2A66" w:rsidRDefault="00796AC6" w:rsidP="00DE2A66">
      <w:pPr>
        <w:spacing w:before="8" w:line="276" w:lineRule="auto"/>
        <w:rPr>
          <w:rFonts w:ascii="Arial" w:hAnsi="Arial" w:cs="Arial"/>
          <w:spacing w:val="-1"/>
          <w:sz w:val="18"/>
          <w:szCs w:val="18"/>
        </w:rPr>
      </w:pPr>
    </w:p>
    <w:p w14:paraId="459ACD51" w14:textId="77777777" w:rsidR="00796AC6" w:rsidRPr="00DE2A66" w:rsidRDefault="00796AC6" w:rsidP="00DE2A66">
      <w:pPr>
        <w:spacing w:line="276" w:lineRule="auto"/>
        <w:rPr>
          <w:rFonts w:ascii="Arial" w:hAnsi="Arial" w:cs="Arial"/>
          <w:spacing w:val="-1"/>
          <w:sz w:val="18"/>
          <w:szCs w:val="18"/>
        </w:rPr>
      </w:pPr>
    </w:p>
    <w:p w14:paraId="7AFA3E80" w14:textId="7FD1FBD2" w:rsidR="002972A2" w:rsidRDefault="00DE2A66" w:rsidP="00DE2A66">
      <w:pPr>
        <w:tabs>
          <w:tab w:val="left" w:pos="9680"/>
        </w:tabs>
        <w:spacing w:line="276" w:lineRule="auto"/>
        <w:ind w:left="100"/>
        <w:rPr>
          <w:rFonts w:ascii="Arial" w:hAnsi="Arial" w:cs="Arial"/>
          <w:spacing w:val="-1"/>
          <w:sz w:val="18"/>
          <w:szCs w:val="18"/>
        </w:rPr>
      </w:pPr>
      <w:r w:rsidRPr="00DE2A66">
        <w:rPr>
          <w:rFonts w:ascii="Arial" w:hAnsi="Arial" w:cs="Arial"/>
          <w:spacing w:val="-1"/>
          <w:sz w:val="18"/>
          <w:szCs w:val="18"/>
        </w:rPr>
        <w:t xml:space="preserve">Name </w:t>
      </w:r>
      <w:r w:rsidR="002972A2">
        <w:rPr>
          <w:rFonts w:ascii="Arial" w:hAnsi="Arial" w:cs="Arial"/>
          <w:spacing w:val="-1"/>
          <w:sz w:val="18"/>
          <w:szCs w:val="18"/>
        </w:rPr>
        <w:t>___________________________________________</w:t>
      </w:r>
      <w:r w:rsidR="00081222">
        <w:rPr>
          <w:rFonts w:ascii="Arial" w:hAnsi="Arial" w:cs="Arial"/>
          <w:spacing w:val="-1"/>
          <w:sz w:val="18"/>
          <w:szCs w:val="18"/>
        </w:rPr>
        <w:t>_____</w:t>
      </w:r>
      <w:r w:rsidR="002972A2">
        <w:rPr>
          <w:rFonts w:ascii="Arial" w:hAnsi="Arial" w:cs="Arial"/>
          <w:spacing w:val="-1"/>
          <w:sz w:val="18"/>
          <w:szCs w:val="18"/>
        </w:rPr>
        <w:t>___</w:t>
      </w:r>
      <w:r w:rsidRPr="00DE2A66">
        <w:rPr>
          <w:rFonts w:ascii="Arial" w:hAnsi="Arial" w:cs="Arial"/>
          <w:spacing w:val="-1"/>
          <w:sz w:val="18"/>
          <w:szCs w:val="18"/>
        </w:rPr>
        <w:t xml:space="preserve"> Phone # </w:t>
      </w:r>
      <w:r w:rsidR="002972A2">
        <w:rPr>
          <w:rFonts w:ascii="Arial" w:hAnsi="Arial" w:cs="Arial"/>
          <w:spacing w:val="-1"/>
          <w:sz w:val="18"/>
          <w:szCs w:val="18"/>
        </w:rPr>
        <w:t>__________</w:t>
      </w:r>
      <w:r w:rsidR="00081222">
        <w:rPr>
          <w:rFonts w:ascii="Arial" w:hAnsi="Arial" w:cs="Arial"/>
          <w:spacing w:val="-1"/>
          <w:sz w:val="18"/>
          <w:szCs w:val="18"/>
        </w:rPr>
        <w:t>______</w:t>
      </w:r>
      <w:r w:rsidR="002972A2">
        <w:rPr>
          <w:rFonts w:ascii="Arial" w:hAnsi="Arial" w:cs="Arial"/>
          <w:spacing w:val="-1"/>
          <w:sz w:val="18"/>
          <w:szCs w:val="18"/>
        </w:rPr>
        <w:t>_________</w:t>
      </w:r>
      <w:r w:rsidR="00081222">
        <w:rPr>
          <w:rFonts w:ascii="Arial" w:hAnsi="Arial" w:cs="Arial"/>
          <w:spacing w:val="-1"/>
          <w:sz w:val="18"/>
          <w:szCs w:val="18"/>
        </w:rPr>
        <w:t>_________</w:t>
      </w:r>
      <w:r w:rsidR="002972A2">
        <w:rPr>
          <w:rFonts w:ascii="Arial" w:hAnsi="Arial" w:cs="Arial"/>
          <w:spacing w:val="-1"/>
          <w:sz w:val="18"/>
          <w:szCs w:val="18"/>
        </w:rPr>
        <w:t>__</w:t>
      </w:r>
      <w:r w:rsidRPr="00DE2A66">
        <w:rPr>
          <w:rFonts w:ascii="Arial" w:hAnsi="Arial" w:cs="Arial"/>
          <w:spacing w:val="-1"/>
          <w:sz w:val="18"/>
          <w:szCs w:val="18"/>
        </w:rPr>
        <w:t xml:space="preserve">                                    </w:t>
      </w:r>
    </w:p>
    <w:p w14:paraId="3A4298C4" w14:textId="77777777" w:rsidR="002972A2" w:rsidRDefault="002972A2" w:rsidP="00DE2A66">
      <w:pPr>
        <w:tabs>
          <w:tab w:val="left" w:pos="9680"/>
        </w:tabs>
        <w:spacing w:line="276" w:lineRule="auto"/>
        <w:ind w:left="100"/>
        <w:rPr>
          <w:rFonts w:ascii="Arial" w:hAnsi="Arial" w:cs="Arial"/>
          <w:spacing w:val="-1"/>
          <w:sz w:val="18"/>
          <w:szCs w:val="18"/>
        </w:rPr>
      </w:pPr>
    </w:p>
    <w:p w14:paraId="0BE1DD46" w14:textId="3F64B8E9" w:rsidR="00796AC6" w:rsidRPr="00DE2A66" w:rsidRDefault="00081222" w:rsidP="00081222">
      <w:pPr>
        <w:tabs>
          <w:tab w:val="left" w:pos="9680"/>
        </w:tabs>
        <w:spacing w:line="276" w:lineRule="auto"/>
        <w:ind w:left="100"/>
        <w:rPr>
          <w:rFonts w:ascii="Arial" w:hAnsi="Arial" w:cs="Arial"/>
          <w:spacing w:val="-1"/>
          <w:sz w:val="18"/>
          <w:szCs w:val="18"/>
        </w:rPr>
        <w:sectPr w:rsidR="00796AC6" w:rsidRPr="00DE2A66">
          <w:pgSz w:w="12240" w:h="15840"/>
          <w:pgMar w:top="1480" w:right="820" w:bottom="280" w:left="620" w:header="720" w:footer="720" w:gutter="0"/>
          <w:cols w:space="720"/>
        </w:sectPr>
      </w:pPr>
      <w:r w:rsidRPr="002972A2">
        <w:rPr>
          <w:rFonts w:ascii="Arial" w:hAnsi="Arial" w:cs="Arial"/>
          <w:b/>
          <w:bCs/>
          <w:spacing w:val="-1"/>
          <w:sz w:val="24"/>
          <w:szCs w:val="24"/>
        </w:rPr>
        <w:pict w14:anchorId="4ACB9627">
          <v:group id="_x0000_s1273" style="position:absolute;left:0;text-align:left;margin-left:342.4pt;margin-top:9.55pt;width:186.25pt;height:.5pt;z-index:-1091;mso-position-horizontal-relative:page" coordorigin="6503,1482" coordsize="3725,10">
            <v:shape id="_x0000_s1275" style="position:absolute;left:6508;top:1487;width:1318;height:0" coordorigin="6508,1487" coordsize="1318,0" path="m6508,1487r1318,e" filled="f" strokeweight=".169mm">
              <v:path arrowok="t"/>
            </v:shape>
            <v:shape id="_x0000_s1274" style="position:absolute;left:7828;top:1487;width:2395;height:0" coordorigin="7828,1487" coordsize="2395,0" path="m7828,1487r2395,e" filled="f" strokeweight=".169mm">
              <v:path arrowok="t"/>
            </v:shape>
            <w10:wrap anchorx="page"/>
          </v:group>
        </w:pict>
      </w:r>
      <w:r w:rsidR="00DE2A66" w:rsidRPr="00DE2A66">
        <w:rPr>
          <w:rFonts w:ascii="Arial" w:hAnsi="Arial" w:cs="Arial"/>
          <w:spacing w:val="-1"/>
          <w:sz w:val="18"/>
          <w:szCs w:val="18"/>
        </w:rPr>
        <w:t>Email</w:t>
      </w:r>
      <w:r w:rsidR="002972A2">
        <w:rPr>
          <w:rFonts w:ascii="Arial" w:hAnsi="Arial" w:cs="Arial"/>
          <w:spacing w:val="-1"/>
          <w:sz w:val="18"/>
          <w:szCs w:val="18"/>
        </w:rPr>
        <w:t xml:space="preserve"> </w:t>
      </w:r>
      <w:r w:rsidR="00DE2A66" w:rsidRPr="00DE2A66">
        <w:rPr>
          <w:rFonts w:ascii="Arial" w:hAnsi="Arial" w:cs="Arial"/>
          <w:spacing w:val="-1"/>
          <w:sz w:val="18"/>
          <w:szCs w:val="18"/>
        </w:rPr>
        <w:t>_</w:t>
      </w:r>
      <w:r w:rsidR="002972A2">
        <w:rPr>
          <w:rFonts w:ascii="Arial" w:hAnsi="Arial" w:cs="Arial"/>
          <w:spacing w:val="-1"/>
          <w:sz w:val="18"/>
          <w:szCs w:val="18"/>
        </w:rPr>
        <w:t>__________________________________________________</w:t>
      </w:r>
      <w:r w:rsidR="00DE2A66" w:rsidRPr="00DE2A66">
        <w:rPr>
          <w:rFonts w:ascii="Arial" w:hAnsi="Arial" w:cs="Arial"/>
          <w:spacing w:val="-1"/>
          <w:sz w:val="18"/>
          <w:szCs w:val="18"/>
        </w:rPr>
        <w:t xml:space="preserve"> </w:t>
      </w:r>
      <w:r>
        <w:rPr>
          <w:rFonts w:ascii="Arial" w:hAnsi="Arial" w:cs="Arial"/>
          <w:spacing w:val="-1"/>
          <w:sz w:val="18"/>
          <w:szCs w:val="18"/>
        </w:rPr>
        <w:t>Date</w:t>
      </w:r>
    </w:p>
    <w:p w14:paraId="0CE9B55B" w14:textId="77777777" w:rsidR="002972A2" w:rsidRDefault="002972A2" w:rsidP="00DE2A66">
      <w:pPr>
        <w:spacing w:before="28" w:line="276" w:lineRule="auto"/>
        <w:ind w:left="100" w:right="-56"/>
        <w:rPr>
          <w:rFonts w:ascii="Arial" w:hAnsi="Arial" w:cs="Arial"/>
          <w:spacing w:val="-1"/>
          <w:sz w:val="18"/>
          <w:szCs w:val="18"/>
        </w:rPr>
      </w:pPr>
    </w:p>
    <w:p w14:paraId="3DA86749" w14:textId="77777777" w:rsidR="00081222" w:rsidRDefault="00DE2A66" w:rsidP="00081222">
      <w:pPr>
        <w:spacing w:before="28" w:line="276" w:lineRule="auto"/>
        <w:ind w:left="100" w:right="-56"/>
        <w:rPr>
          <w:rFonts w:ascii="Arial" w:hAnsi="Arial" w:cs="Arial"/>
          <w:spacing w:val="-1"/>
          <w:sz w:val="18"/>
          <w:szCs w:val="18"/>
        </w:rPr>
      </w:pPr>
      <w:r w:rsidRPr="00DE2A66">
        <w:rPr>
          <w:rFonts w:ascii="Arial" w:hAnsi="Arial" w:cs="Arial"/>
          <w:spacing w:val="-1"/>
          <w:sz w:val="18"/>
          <w:szCs w:val="18"/>
        </w:rPr>
        <w:pict w14:anchorId="7F4C230B">
          <v:group id="_x0000_s1270" style="position:absolute;left:0;text-align:left;margin-left:73pt;margin-top:8.95pt;width:210.2pt;height:.5pt;z-index:-1092;mso-position-horizontal-relative:page" coordorigin="1498,294" coordsize="4204,10">
            <v:shape id="_x0000_s1272" style="position:absolute;left:1503;top:299;width:1557;height:0" coordorigin="1503,299" coordsize="1557,0" path="m1503,299r1557,e" filled="f" strokeweight=".169mm">
              <v:path arrowok="t"/>
            </v:shape>
            <v:shape id="_x0000_s1271" style="position:absolute;left:3062;top:299;width:2635;height:0" coordorigin="3062,299" coordsize="2635,0" path="m3062,299r2635,e" filled="f" strokeweight=".169mm">
              <v:path arrowok="t"/>
            </v:shape>
            <w10:wrap anchorx="page"/>
          </v:group>
        </w:pict>
      </w:r>
      <w:r w:rsidRPr="00DE2A66">
        <w:rPr>
          <w:rFonts w:ascii="Arial" w:hAnsi="Arial" w:cs="Arial"/>
          <w:spacing w:val="-1"/>
          <w:sz w:val="18"/>
          <w:szCs w:val="18"/>
        </w:rPr>
        <w:t>Address</w:t>
      </w:r>
      <w:r w:rsidRPr="00DE2A66">
        <w:rPr>
          <w:rFonts w:ascii="Arial" w:hAnsi="Arial" w:cs="Arial"/>
          <w:spacing w:val="-1"/>
          <w:sz w:val="18"/>
          <w:szCs w:val="18"/>
        </w:rPr>
        <w:br w:type="column"/>
      </w:r>
    </w:p>
    <w:p w14:paraId="5D972FCB" w14:textId="1FC9D767" w:rsidR="00796AC6" w:rsidRPr="00DE2A66" w:rsidRDefault="00DE2A66" w:rsidP="00081222">
      <w:pPr>
        <w:spacing w:before="28" w:line="276" w:lineRule="auto"/>
        <w:ind w:left="100" w:right="-56"/>
        <w:rPr>
          <w:rFonts w:ascii="Arial" w:hAnsi="Arial" w:cs="Arial"/>
          <w:spacing w:val="-1"/>
          <w:sz w:val="18"/>
          <w:szCs w:val="18"/>
        </w:rPr>
        <w:sectPr w:rsidR="00796AC6" w:rsidRPr="00DE2A66">
          <w:type w:val="continuous"/>
          <w:pgSz w:w="12240" w:h="15840"/>
          <w:pgMar w:top="880" w:right="820" w:bottom="280" w:left="620" w:header="720" w:footer="720" w:gutter="0"/>
          <w:cols w:num="2" w:space="720" w:equalWidth="0">
            <w:col w:w="883" w:space="4194"/>
            <w:col w:w="5723"/>
          </w:cols>
        </w:sectPr>
      </w:pPr>
      <w:r w:rsidRPr="00DE2A66">
        <w:rPr>
          <w:rFonts w:ascii="Arial" w:hAnsi="Arial" w:cs="Arial"/>
          <w:spacing w:val="-1"/>
          <w:sz w:val="18"/>
          <w:szCs w:val="18"/>
        </w:rPr>
        <w:t>City/Zip</w:t>
      </w:r>
      <w:r w:rsidR="00081222">
        <w:rPr>
          <w:rFonts w:ascii="Arial" w:hAnsi="Arial" w:cs="Arial"/>
          <w:spacing w:val="-1"/>
          <w:sz w:val="18"/>
          <w:szCs w:val="18"/>
        </w:rPr>
        <w:t xml:space="preserve"> </w:t>
      </w:r>
      <w:r w:rsidR="00081222">
        <w:rPr>
          <w:rFonts w:ascii="Arial" w:hAnsi="Arial" w:cs="Arial"/>
          <w:noProof/>
          <w:spacing w:val="-1"/>
          <w:sz w:val="18"/>
          <w:szCs w:val="18"/>
        </w:rPr>
        <w:drawing>
          <wp:inline distT="0" distB="0" distL="0" distR="0" wp14:anchorId="29F8E93C" wp14:editId="18877616">
            <wp:extent cx="2694940" cy="2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28575"/>
                    </a:xfrm>
                    <a:prstGeom prst="rect">
                      <a:avLst/>
                    </a:prstGeom>
                    <a:noFill/>
                  </pic:spPr>
                </pic:pic>
              </a:graphicData>
            </a:graphic>
          </wp:inline>
        </w:drawing>
      </w:r>
    </w:p>
    <w:p w14:paraId="0C116913" w14:textId="77777777" w:rsidR="00796AC6" w:rsidRPr="00DE2A66" w:rsidRDefault="00796AC6" w:rsidP="00DE2A66">
      <w:pPr>
        <w:spacing w:before="12" w:line="276" w:lineRule="auto"/>
        <w:rPr>
          <w:rFonts w:ascii="Arial" w:hAnsi="Arial" w:cs="Arial"/>
          <w:spacing w:val="-1"/>
          <w:sz w:val="18"/>
          <w:szCs w:val="18"/>
        </w:rPr>
        <w:sectPr w:rsidR="00796AC6" w:rsidRPr="00DE2A66">
          <w:type w:val="continuous"/>
          <w:pgSz w:w="12240" w:h="15840"/>
          <w:pgMar w:top="880" w:right="820" w:bottom="280" w:left="620" w:header="720" w:footer="720" w:gutter="0"/>
          <w:cols w:space="720"/>
        </w:sectPr>
      </w:pPr>
    </w:p>
    <w:p w14:paraId="208E7655" w14:textId="632970F2" w:rsidR="00081222" w:rsidRDefault="00DE2A66" w:rsidP="00081222">
      <w:pPr>
        <w:spacing w:before="28" w:line="276" w:lineRule="auto"/>
        <w:ind w:left="100" w:right="-56"/>
        <w:rPr>
          <w:rFonts w:ascii="Arial" w:hAnsi="Arial" w:cs="Arial"/>
          <w:spacing w:val="-1"/>
          <w:sz w:val="18"/>
          <w:szCs w:val="18"/>
        </w:rPr>
      </w:pPr>
      <w:r w:rsidRPr="00DE2A66">
        <w:rPr>
          <w:rFonts w:ascii="Arial" w:hAnsi="Arial" w:cs="Arial"/>
          <w:spacing w:val="-1"/>
          <w:sz w:val="18"/>
          <w:szCs w:val="18"/>
        </w:rPr>
        <w:t xml:space="preserve">Years in 4-H (including current year) </w:t>
      </w:r>
      <w:r w:rsidR="00081222">
        <w:rPr>
          <w:rFonts w:ascii="Arial" w:hAnsi="Arial" w:cs="Arial"/>
          <w:spacing w:val="-1"/>
          <w:sz w:val="18"/>
          <w:szCs w:val="18"/>
        </w:rPr>
        <w:t>____________</w:t>
      </w:r>
    </w:p>
    <w:p w14:paraId="47DED28C" w14:textId="4A402E82" w:rsidR="00081222" w:rsidRDefault="00081222" w:rsidP="00081222">
      <w:pPr>
        <w:spacing w:before="28" w:line="276" w:lineRule="auto"/>
        <w:ind w:left="100" w:right="-56"/>
        <w:rPr>
          <w:rFonts w:ascii="Arial" w:hAnsi="Arial" w:cs="Arial"/>
          <w:spacing w:val="-1"/>
          <w:sz w:val="18"/>
          <w:szCs w:val="18"/>
        </w:rPr>
      </w:pPr>
    </w:p>
    <w:p w14:paraId="12F8A7B7" w14:textId="5A6A48F0" w:rsidR="00796AC6" w:rsidRPr="00DE2A66" w:rsidRDefault="00081222" w:rsidP="00081222">
      <w:pPr>
        <w:spacing w:before="28" w:line="276" w:lineRule="auto"/>
        <w:ind w:right="-56"/>
        <w:rPr>
          <w:rFonts w:ascii="Arial" w:hAnsi="Arial" w:cs="Arial"/>
          <w:spacing w:val="-1"/>
          <w:sz w:val="18"/>
          <w:szCs w:val="18"/>
        </w:rPr>
      </w:pPr>
      <w:r w:rsidRPr="00DE2A66">
        <w:rPr>
          <w:rFonts w:ascii="Arial" w:hAnsi="Arial" w:cs="Arial"/>
          <w:spacing w:val="-1"/>
          <w:sz w:val="18"/>
          <w:szCs w:val="18"/>
        </w:rPr>
        <w:pict w14:anchorId="26E95BC7">
          <v:group id="_x0000_s1267" style="position:absolute;margin-left:55.95pt;margin-top:10.4pt;width:177.35pt;height:3.55pt;z-index:-1090;mso-position-horizontal-relative:page" coordorigin="4815,294" coordsize="2647,10">
            <v:shape id="_x0000_s1269" style="position:absolute;left:4820;top:299;width:719;height:0" coordorigin="4820,299" coordsize="719,0" path="m4820,299r718,e" filled="f" strokeweight=".169mm">
              <v:path arrowok="t"/>
            </v:shape>
            <v:shape id="_x0000_s1268" style="position:absolute;left:5541;top:299;width:1916;height:0" coordorigin="5541,299" coordsize="1916,0" path="m5541,299r1916,e" filled="f" strokeweight=".169mm">
              <v:path arrowok="t"/>
            </v:shape>
            <w10:wrap anchorx="page"/>
          </v:group>
        </w:pict>
      </w:r>
      <w:r w:rsidR="00AF526D">
        <w:rPr>
          <w:rFonts w:ascii="Arial" w:hAnsi="Arial" w:cs="Arial"/>
          <w:spacing w:val="-1"/>
          <w:sz w:val="18"/>
          <w:szCs w:val="18"/>
        </w:rPr>
        <w:t xml:space="preserve">  </w:t>
      </w:r>
      <w:r w:rsidR="00DE2A66" w:rsidRPr="00DE2A66">
        <w:rPr>
          <w:rFonts w:ascii="Arial" w:hAnsi="Arial" w:cs="Arial"/>
          <w:spacing w:val="-1"/>
          <w:sz w:val="18"/>
          <w:szCs w:val="18"/>
        </w:rPr>
        <w:t>Club</w:t>
      </w:r>
    </w:p>
    <w:p w14:paraId="3BDA4934" w14:textId="7978E6B0" w:rsidR="00081222" w:rsidRDefault="00081222" w:rsidP="00DE2A66">
      <w:pPr>
        <w:tabs>
          <w:tab w:val="left" w:pos="2240"/>
        </w:tabs>
        <w:spacing w:before="28" w:line="276" w:lineRule="auto"/>
        <w:rPr>
          <w:rFonts w:ascii="Arial" w:hAnsi="Arial" w:cs="Arial"/>
          <w:spacing w:val="-1"/>
          <w:sz w:val="18"/>
          <w:szCs w:val="18"/>
        </w:rPr>
      </w:pPr>
    </w:p>
    <w:p w14:paraId="6846D897" w14:textId="1B2D81D3" w:rsidR="00796AC6" w:rsidRPr="00DE2A66" w:rsidRDefault="00DE2A66" w:rsidP="00DE2A66">
      <w:pPr>
        <w:tabs>
          <w:tab w:val="left" w:pos="2240"/>
        </w:tabs>
        <w:spacing w:before="28" w:line="276" w:lineRule="auto"/>
        <w:rPr>
          <w:rFonts w:ascii="Arial" w:hAnsi="Arial" w:cs="Arial"/>
          <w:spacing w:val="-1"/>
          <w:sz w:val="18"/>
          <w:szCs w:val="18"/>
        </w:rPr>
        <w:sectPr w:rsidR="00796AC6" w:rsidRPr="00DE2A66">
          <w:type w:val="continuous"/>
          <w:pgSz w:w="12240" w:h="15840"/>
          <w:pgMar w:top="880" w:right="820" w:bottom="280" w:left="620" w:header="720" w:footer="720" w:gutter="0"/>
          <w:cols w:num="2" w:space="720" w:equalWidth="0">
            <w:col w:w="4200" w:space="2697"/>
            <w:col w:w="3903"/>
          </w:cols>
        </w:sectPr>
      </w:pPr>
      <w:r w:rsidRPr="00DE2A66">
        <w:rPr>
          <w:rFonts w:ascii="Arial" w:hAnsi="Arial" w:cs="Arial"/>
          <w:spacing w:val="-1"/>
          <w:sz w:val="18"/>
          <w:szCs w:val="18"/>
        </w:rPr>
        <w:tab/>
      </w:r>
    </w:p>
    <w:p w14:paraId="00F01325" w14:textId="577EB067" w:rsidR="00796AC6" w:rsidRPr="00DE2A66" w:rsidRDefault="00AF526D" w:rsidP="00DE2A66">
      <w:pPr>
        <w:spacing w:before="12" w:line="276" w:lineRule="auto"/>
        <w:rPr>
          <w:rFonts w:ascii="Arial" w:hAnsi="Arial" w:cs="Arial"/>
          <w:spacing w:val="-1"/>
          <w:sz w:val="18"/>
          <w:szCs w:val="18"/>
        </w:rPr>
        <w:sectPr w:rsidR="00796AC6" w:rsidRPr="00DE2A66">
          <w:type w:val="continuous"/>
          <w:pgSz w:w="12240" w:h="15840"/>
          <w:pgMar w:top="880" w:right="820" w:bottom="280" w:left="620" w:header="720" w:footer="720" w:gutter="0"/>
          <w:cols w:space="720"/>
        </w:sectPr>
      </w:pPr>
      <w:r w:rsidRPr="00DE2A66">
        <w:rPr>
          <w:rFonts w:ascii="Arial" w:hAnsi="Arial" w:cs="Arial"/>
          <w:spacing w:val="-1"/>
          <w:sz w:val="18"/>
          <w:szCs w:val="18"/>
        </w:rPr>
        <w:pict w14:anchorId="05B08500">
          <v:group id="_x0000_s1261" style="position:absolute;margin-left:142.25pt;margin-top:24.15pt;width:66.5pt;height:4.3pt;z-index:-1088;mso-position-horizontal-relative:page" coordorigin="2844,294" coordsize="731,10">
            <v:shape id="_x0000_s1263" style="position:absolute;left:2849;top:299;width:240;height:0" coordorigin="2849,299" coordsize="240,0" path="m2849,299r240,e" filled="f" strokeweight=".169mm">
              <v:path arrowok="t"/>
            </v:shape>
            <v:shape id="_x0000_s1262" style="position:absolute;left:3091;top:299;width:479;height:0" coordorigin="3091,299" coordsize="479,0" path="m3091,299r479,e" filled="f" strokeweight=".169mm">
              <v:path arrowok="t"/>
            </v:shape>
            <w10:wrap anchorx="page"/>
          </v:group>
        </w:pict>
      </w:r>
    </w:p>
    <w:p w14:paraId="151B1057" w14:textId="6E7D49A2" w:rsidR="00796AC6" w:rsidRPr="00DE2A66" w:rsidRDefault="00DE2A66" w:rsidP="00DE2A66">
      <w:pPr>
        <w:spacing w:before="28" w:line="276" w:lineRule="auto"/>
        <w:ind w:left="100" w:right="-56"/>
        <w:rPr>
          <w:rFonts w:ascii="Arial" w:hAnsi="Arial" w:cs="Arial"/>
          <w:spacing w:val="-1"/>
          <w:sz w:val="18"/>
          <w:szCs w:val="18"/>
        </w:rPr>
      </w:pPr>
      <w:r w:rsidRPr="00DE2A66">
        <w:rPr>
          <w:rFonts w:ascii="Arial" w:hAnsi="Arial" w:cs="Arial"/>
          <w:spacing w:val="-1"/>
          <w:sz w:val="18"/>
          <w:szCs w:val="18"/>
        </w:rPr>
        <w:pict w14:anchorId="6172A1A8">
          <v:group id="_x0000_s1264" style="position:absolute;left:0;text-align:left;margin-left:55.7pt;margin-top:14.7pt;width:36.4pt;height:.5pt;z-index:-1089;mso-position-horizontal-relative:page" coordorigin="1114,294" coordsize="728,10">
            <v:shape id="_x0000_s1266" style="position:absolute;left:1119;top:299;width:237;height:0" coordorigin="1119,299" coordsize="237,0" path="m1119,299r237,e" filled="f" strokeweight=".169mm">
              <v:path arrowok="t"/>
            </v:shape>
            <v:shape id="_x0000_s1265" style="position:absolute;left:1359;top:299;width:479;height:0" coordorigin="1359,299" coordsize="479,0" path="m1359,299r479,e" filled="f" strokeweight=".169mm">
              <v:path arrowok="t"/>
            </v:shape>
            <w10:wrap anchorx="page"/>
          </v:group>
        </w:pict>
      </w:r>
      <w:r w:rsidRPr="00DE2A66">
        <w:rPr>
          <w:rFonts w:ascii="Arial" w:hAnsi="Arial" w:cs="Arial"/>
          <w:spacing w:val="-1"/>
          <w:sz w:val="18"/>
          <w:szCs w:val="18"/>
        </w:rPr>
        <w:t>Age</w:t>
      </w:r>
    </w:p>
    <w:p w14:paraId="4A4E9F4A" w14:textId="77777777" w:rsidR="00796AC6" w:rsidRPr="00DE2A66" w:rsidRDefault="00DE2A66" w:rsidP="00DE2A66">
      <w:pPr>
        <w:spacing w:before="28" w:line="276" w:lineRule="auto"/>
        <w:ind w:right="-56"/>
        <w:rPr>
          <w:rFonts w:ascii="Arial" w:hAnsi="Arial" w:cs="Arial"/>
          <w:spacing w:val="-1"/>
          <w:sz w:val="18"/>
          <w:szCs w:val="18"/>
        </w:rPr>
      </w:pPr>
      <w:r w:rsidRPr="00DE2A66">
        <w:rPr>
          <w:rFonts w:ascii="Arial" w:hAnsi="Arial" w:cs="Arial"/>
          <w:spacing w:val="-1"/>
          <w:sz w:val="18"/>
          <w:szCs w:val="18"/>
        </w:rPr>
        <w:br w:type="column"/>
      </w:r>
      <w:r w:rsidRPr="00DE2A66">
        <w:rPr>
          <w:rFonts w:ascii="Arial" w:hAnsi="Arial" w:cs="Arial"/>
          <w:spacing w:val="-1"/>
          <w:sz w:val="18"/>
          <w:szCs w:val="18"/>
        </w:rPr>
        <w:t>Star Rank</w:t>
      </w:r>
    </w:p>
    <w:p w14:paraId="4541BC60" w14:textId="38A6EEDA" w:rsidR="00796AC6" w:rsidRPr="00DE2A66" w:rsidRDefault="00DE2A66" w:rsidP="00DE2A66">
      <w:pPr>
        <w:tabs>
          <w:tab w:val="left" w:pos="6340"/>
        </w:tabs>
        <w:spacing w:before="28" w:line="276" w:lineRule="auto"/>
        <w:rPr>
          <w:rFonts w:ascii="Arial" w:hAnsi="Arial" w:cs="Arial"/>
          <w:spacing w:val="-1"/>
          <w:sz w:val="18"/>
          <w:szCs w:val="18"/>
        </w:rPr>
        <w:sectPr w:rsidR="00796AC6" w:rsidRPr="00DE2A66">
          <w:type w:val="continuous"/>
          <w:pgSz w:w="12240" w:h="15840"/>
          <w:pgMar w:top="880" w:right="820" w:bottom="280" w:left="620" w:header="720" w:footer="720" w:gutter="0"/>
          <w:cols w:num="3" w:space="720" w:equalWidth="0">
            <w:col w:w="499" w:space="778"/>
            <w:col w:w="952" w:space="780"/>
            <w:col w:w="7791"/>
          </w:cols>
        </w:sectPr>
      </w:pPr>
      <w:r w:rsidRPr="00DE2A66">
        <w:rPr>
          <w:rFonts w:ascii="Arial" w:hAnsi="Arial" w:cs="Arial"/>
          <w:spacing w:val="-1"/>
          <w:sz w:val="18"/>
          <w:szCs w:val="18"/>
        </w:rPr>
        <w:br w:type="column"/>
      </w:r>
      <w:r w:rsidR="00AF526D">
        <w:rPr>
          <w:rFonts w:ascii="Arial" w:hAnsi="Arial" w:cs="Arial"/>
          <w:spacing w:val="-1"/>
          <w:sz w:val="18"/>
          <w:szCs w:val="18"/>
        </w:rPr>
        <w:t xml:space="preserve">              </w:t>
      </w:r>
      <w:r w:rsidRPr="00DE2A66">
        <w:rPr>
          <w:rFonts w:ascii="Arial" w:hAnsi="Arial" w:cs="Arial"/>
          <w:spacing w:val="-1"/>
          <w:sz w:val="18"/>
          <w:szCs w:val="18"/>
        </w:rPr>
        <w:t xml:space="preserve">Emerald Star Project Partner (If </w:t>
      </w:r>
      <w:r w:rsidR="00BD2F4A" w:rsidRPr="00DE2A66">
        <w:rPr>
          <w:rFonts w:ascii="Arial" w:hAnsi="Arial" w:cs="Arial"/>
          <w:spacing w:val="-1"/>
          <w:sz w:val="18"/>
          <w:szCs w:val="18"/>
        </w:rPr>
        <w:t>any) _</w:t>
      </w:r>
      <w:r w:rsidR="00AF526D">
        <w:rPr>
          <w:rFonts w:ascii="Arial" w:hAnsi="Arial" w:cs="Arial"/>
          <w:spacing w:val="-1"/>
          <w:sz w:val="18"/>
          <w:szCs w:val="18"/>
        </w:rPr>
        <w:t>________________________________</w:t>
      </w:r>
      <w:r w:rsidRPr="00DE2A66">
        <w:rPr>
          <w:rFonts w:ascii="Arial" w:hAnsi="Arial" w:cs="Arial"/>
          <w:spacing w:val="-1"/>
          <w:sz w:val="18"/>
          <w:szCs w:val="18"/>
        </w:rPr>
        <w:tab/>
      </w:r>
    </w:p>
    <w:p w14:paraId="05E492FC" w14:textId="77777777" w:rsidR="00796AC6" w:rsidRPr="00DE2A66" w:rsidRDefault="00796AC6" w:rsidP="00DE2A66">
      <w:pPr>
        <w:spacing w:before="19" w:line="276" w:lineRule="auto"/>
        <w:rPr>
          <w:rFonts w:ascii="Arial" w:hAnsi="Arial" w:cs="Arial"/>
          <w:spacing w:val="-1"/>
          <w:sz w:val="18"/>
          <w:szCs w:val="18"/>
        </w:rPr>
      </w:pPr>
    </w:p>
    <w:p w14:paraId="7255F13E" w14:textId="3DF8CF2A" w:rsidR="00AF526D" w:rsidRDefault="00DE2A66" w:rsidP="00AF526D">
      <w:pPr>
        <w:spacing w:before="24" w:line="276" w:lineRule="auto"/>
        <w:ind w:left="100"/>
        <w:rPr>
          <w:rFonts w:ascii="Arial" w:hAnsi="Arial" w:cs="Arial"/>
          <w:spacing w:val="-1"/>
          <w:sz w:val="18"/>
          <w:szCs w:val="18"/>
        </w:rPr>
      </w:pPr>
      <w:r w:rsidRPr="00DE2A66">
        <w:rPr>
          <w:rFonts w:ascii="Arial" w:hAnsi="Arial" w:cs="Arial"/>
          <w:spacing w:val="-1"/>
          <w:sz w:val="18"/>
          <w:szCs w:val="18"/>
        </w:rPr>
        <w:pict w14:anchorId="5FEAF1BE">
          <v:group id="_x0000_s1256" style="position:absolute;left:0;text-align:left;margin-left:162.7pt;margin-top:8.4pt;width:340.15pt;height:3.55pt;z-index:-1087;mso-position-horizontal-relative:page" coordorigin="4469,335" coordsize="5603,11">
            <v:shape id="_x0000_s1260" style="position:absolute;left:4475;top:340;width:1536;height:0" coordorigin="4475,340" coordsize="1536,0" path="m4475,340r1536,e" filled="f" strokeweight=".19775mm">
              <v:path arrowok="t"/>
            </v:shape>
            <v:shape id="_x0000_s1259" style="position:absolute;left:6014;top:340;width:1256;height:0" coordorigin="6014,340" coordsize="1256,0" path="m6014,340r1255,e" filled="f" strokeweight=".19775mm">
              <v:path arrowok="t"/>
            </v:shape>
            <v:shape id="_x0000_s1258" style="position:absolute;left:7272;top:340;width:1536;height:0" coordorigin="7272,340" coordsize="1536,0" path="m7272,340r1536,e" filled="f" strokeweight=".19775mm">
              <v:path arrowok="t"/>
            </v:shape>
            <v:shape id="_x0000_s1257" style="position:absolute;left:8811;top:340;width:1256;height:0" coordorigin="8811,340" coordsize="1256,0" path="m8811,340r1255,e" filled="f" strokeweight=".19775mm">
              <v:path arrowok="t"/>
            </v:shape>
            <w10:wrap anchorx="page"/>
          </v:group>
        </w:pict>
      </w:r>
      <w:r w:rsidRPr="00DE2A66">
        <w:rPr>
          <w:rFonts w:ascii="Arial" w:hAnsi="Arial" w:cs="Arial"/>
          <w:spacing w:val="-1"/>
          <w:sz w:val="18"/>
          <w:szCs w:val="18"/>
        </w:rPr>
        <w:t>Title of the Emerald Star Plan</w:t>
      </w:r>
      <w:r w:rsidR="00AF526D">
        <w:rPr>
          <w:rFonts w:ascii="Arial" w:hAnsi="Arial" w:cs="Arial"/>
          <w:spacing w:val="-1"/>
          <w:sz w:val="18"/>
          <w:szCs w:val="18"/>
        </w:rPr>
        <w:t xml:space="preserve"> </w:t>
      </w:r>
    </w:p>
    <w:p w14:paraId="0D3056D4" w14:textId="77777777" w:rsidR="00AF526D" w:rsidRPr="00DE2A66" w:rsidRDefault="00AF526D" w:rsidP="00AF526D">
      <w:pPr>
        <w:spacing w:before="24" w:line="276" w:lineRule="auto"/>
        <w:ind w:left="100"/>
        <w:rPr>
          <w:rFonts w:ascii="Arial" w:hAnsi="Arial" w:cs="Arial"/>
          <w:spacing w:val="-1"/>
          <w:sz w:val="18"/>
          <w:szCs w:val="18"/>
        </w:rPr>
      </w:pPr>
    </w:p>
    <w:p w14:paraId="051ECAF5" w14:textId="6B20EE8B" w:rsidR="00796AC6" w:rsidRPr="00DE2A66" w:rsidRDefault="00DE2A66" w:rsidP="00DE2A66">
      <w:pPr>
        <w:tabs>
          <w:tab w:val="left" w:pos="7540"/>
        </w:tabs>
        <w:spacing w:before="28" w:line="276" w:lineRule="auto"/>
        <w:ind w:left="100"/>
        <w:rPr>
          <w:rFonts w:ascii="Arial" w:hAnsi="Arial" w:cs="Arial"/>
          <w:spacing w:val="-1"/>
          <w:sz w:val="18"/>
          <w:szCs w:val="18"/>
        </w:rPr>
      </w:pPr>
      <w:r w:rsidRPr="00DE2A66">
        <w:rPr>
          <w:rFonts w:ascii="Arial" w:hAnsi="Arial" w:cs="Arial"/>
          <w:spacing w:val="-1"/>
          <w:sz w:val="18"/>
          <w:szCs w:val="18"/>
        </w:rPr>
        <w:pict w14:anchorId="5348EE53">
          <v:group id="_x0000_s1250" style="position:absolute;left:0;text-align:left;margin-left:360.05pt;margin-top:8.25pt;width:96.1pt;height:3.55pt;z-index:-1086;mso-position-horizontal-relative:page" coordorigin="6166,287" coordsize="1562,8">
            <v:shape id="_x0000_s1255" style="position:absolute;left:6170;top:291;width:221;height:0" coordorigin="6170,291" coordsize="221,0" path="m6170,291r222,e" filled="f" strokeweight=".14028mm">
              <v:path arrowok="t"/>
            </v:shape>
            <v:shape id="_x0000_s1254" style="position:absolute;left:6394;top:291;width:330;height:0" coordorigin="6394,291" coordsize="330,0" path="m6394,291r331,e" filled="f" strokeweight=".14028mm">
              <v:path arrowok="t"/>
            </v:shape>
            <v:shape id="_x0000_s1253" style="position:absolute;left:6728;top:291;width:330;height:0" coordorigin="6728,291" coordsize="330,0" path="m6728,291r330,e" filled="f" strokeweight=".14028mm">
              <v:path arrowok="t"/>
            </v:shape>
            <v:shape id="_x0000_s1252" style="position:absolute;left:7061;top:291;width:330;height:0" coordorigin="7061,291" coordsize="330,0" path="m7061,291r330,e" filled="f" strokeweight=".14028mm">
              <v:path arrowok="t"/>
            </v:shape>
            <v:shape id="_x0000_s1251" style="position:absolute;left:7394;top:291;width:330;height:0" coordorigin="7394,291" coordsize="330,0" path="m7394,291r331,e" filled="f" strokeweight=".14028mm">
              <v:path arrowok="t"/>
            </v:shape>
            <w10:wrap anchorx="page"/>
          </v:group>
        </w:pict>
      </w:r>
      <w:r w:rsidRPr="00DE2A66">
        <w:rPr>
          <w:rFonts w:ascii="Arial" w:hAnsi="Arial" w:cs="Arial"/>
          <w:spacing w:val="-1"/>
          <w:sz w:val="18"/>
          <w:szCs w:val="18"/>
        </w:rPr>
        <w:t xml:space="preserve">Start </w:t>
      </w:r>
      <w:r w:rsidR="00BD2F4A" w:rsidRPr="00DE2A66">
        <w:rPr>
          <w:rFonts w:ascii="Arial" w:hAnsi="Arial" w:cs="Arial"/>
          <w:spacing w:val="-1"/>
          <w:sz w:val="18"/>
          <w:szCs w:val="18"/>
        </w:rPr>
        <w:t>date _</w:t>
      </w:r>
      <w:r w:rsidR="00AF526D">
        <w:rPr>
          <w:rFonts w:ascii="Arial" w:hAnsi="Arial" w:cs="Arial"/>
          <w:spacing w:val="-1"/>
          <w:sz w:val="18"/>
          <w:szCs w:val="18"/>
        </w:rPr>
        <w:t>_________________</w:t>
      </w:r>
      <w:r w:rsidRPr="00DE2A66">
        <w:rPr>
          <w:rFonts w:ascii="Arial" w:hAnsi="Arial" w:cs="Arial"/>
          <w:spacing w:val="-1"/>
          <w:sz w:val="18"/>
          <w:szCs w:val="18"/>
        </w:rPr>
        <w:t xml:space="preserve">                               Estimated completion date                          </w:t>
      </w:r>
      <w:r w:rsidRPr="00DE2A66">
        <w:rPr>
          <w:rFonts w:ascii="Arial" w:hAnsi="Arial" w:cs="Arial"/>
          <w:spacing w:val="-1"/>
          <w:sz w:val="18"/>
          <w:szCs w:val="18"/>
        </w:rPr>
        <w:tab/>
      </w:r>
    </w:p>
    <w:p w14:paraId="095CCEA8" w14:textId="77777777" w:rsidR="00796AC6" w:rsidRPr="00DE2A66" w:rsidRDefault="00796AC6" w:rsidP="00DE2A66">
      <w:pPr>
        <w:spacing w:before="12" w:line="276" w:lineRule="auto"/>
        <w:rPr>
          <w:rFonts w:ascii="Arial" w:hAnsi="Arial" w:cs="Arial"/>
          <w:spacing w:val="-1"/>
          <w:sz w:val="18"/>
          <w:szCs w:val="18"/>
        </w:rPr>
      </w:pPr>
    </w:p>
    <w:p w14:paraId="4870B89B" w14:textId="77777777" w:rsidR="00796AC6" w:rsidRPr="00DE2A66" w:rsidRDefault="00DE2A66" w:rsidP="00DE2A66">
      <w:pPr>
        <w:spacing w:before="28" w:line="276" w:lineRule="auto"/>
        <w:ind w:left="100" w:right="71"/>
        <w:rPr>
          <w:rFonts w:ascii="Arial" w:hAnsi="Arial" w:cs="Arial"/>
          <w:spacing w:val="-1"/>
          <w:sz w:val="18"/>
          <w:szCs w:val="18"/>
        </w:rPr>
      </w:pPr>
      <w:r w:rsidRPr="00DE2A66">
        <w:rPr>
          <w:rFonts w:ascii="Arial" w:hAnsi="Arial" w:cs="Arial"/>
          <w:spacing w:val="-1"/>
          <w:sz w:val="18"/>
          <w:szCs w:val="18"/>
        </w:rPr>
        <w:t>Instructions: Please answer the following questions in essay format and attach your essay to this form. Not to exceed 3 pages total.</w:t>
      </w:r>
    </w:p>
    <w:p w14:paraId="2766E747" w14:textId="77777777" w:rsidR="00796AC6" w:rsidRPr="00DE2A66" w:rsidRDefault="00796AC6" w:rsidP="00DE2A66">
      <w:pPr>
        <w:spacing w:before="16" w:line="276" w:lineRule="auto"/>
        <w:rPr>
          <w:rFonts w:ascii="Arial" w:hAnsi="Arial" w:cs="Arial"/>
          <w:spacing w:val="-1"/>
          <w:sz w:val="18"/>
          <w:szCs w:val="18"/>
        </w:rPr>
      </w:pPr>
    </w:p>
    <w:p w14:paraId="31C367E2" w14:textId="774D507C" w:rsidR="00796AC6" w:rsidRPr="00DE2A66" w:rsidRDefault="00DE2A66" w:rsidP="00DE2A66">
      <w:pPr>
        <w:spacing w:line="276" w:lineRule="auto"/>
        <w:ind w:left="100"/>
        <w:rPr>
          <w:rFonts w:ascii="Arial" w:hAnsi="Arial" w:cs="Arial"/>
          <w:spacing w:val="-1"/>
          <w:sz w:val="18"/>
          <w:szCs w:val="18"/>
        </w:rPr>
      </w:pPr>
      <w:r w:rsidRPr="00DE2A66">
        <w:rPr>
          <w:rFonts w:ascii="Arial" w:hAnsi="Arial" w:cs="Arial"/>
          <w:spacing w:val="-1"/>
          <w:sz w:val="18"/>
          <w:szCs w:val="18"/>
        </w:rPr>
        <w:t xml:space="preserve">1. Proposed </w:t>
      </w:r>
      <w:r w:rsidR="001A43A9" w:rsidRPr="00DE2A66">
        <w:rPr>
          <w:rFonts w:ascii="Arial" w:hAnsi="Arial" w:cs="Arial"/>
          <w:spacing w:val="-1"/>
          <w:sz w:val="18"/>
          <w:szCs w:val="18"/>
        </w:rPr>
        <w:t>Plan -</w:t>
      </w:r>
      <w:r w:rsidRPr="00DE2A66">
        <w:rPr>
          <w:rFonts w:ascii="Arial" w:hAnsi="Arial" w:cs="Arial"/>
          <w:spacing w:val="-1"/>
          <w:sz w:val="18"/>
          <w:szCs w:val="18"/>
        </w:rPr>
        <w:t xml:space="preserve"> What is your plan for this Emerald Star activity or </w:t>
      </w:r>
      <w:r w:rsidR="001A43A9" w:rsidRPr="00DE2A66">
        <w:rPr>
          <w:rFonts w:ascii="Arial" w:hAnsi="Arial" w:cs="Arial"/>
          <w:spacing w:val="-1"/>
          <w:sz w:val="18"/>
          <w:szCs w:val="18"/>
        </w:rPr>
        <w:t>project.</w:t>
      </w:r>
    </w:p>
    <w:p w14:paraId="307521D1" w14:textId="77777777" w:rsidR="00796AC6" w:rsidRPr="00DE2A66" w:rsidRDefault="00DE2A66" w:rsidP="00DE2A66">
      <w:pPr>
        <w:spacing w:line="276" w:lineRule="auto"/>
        <w:ind w:left="880"/>
        <w:rPr>
          <w:rFonts w:ascii="Arial" w:hAnsi="Arial" w:cs="Arial"/>
          <w:spacing w:val="-1"/>
          <w:sz w:val="18"/>
          <w:szCs w:val="18"/>
        </w:rPr>
      </w:pPr>
      <w:r w:rsidRPr="00DE2A66">
        <w:rPr>
          <w:rFonts w:ascii="Arial" w:hAnsi="Arial" w:cs="Arial"/>
          <w:spacing w:val="-1"/>
          <w:sz w:val="18"/>
          <w:szCs w:val="18"/>
        </w:rPr>
        <w:t>-How will this plan benefit an area, community, special need, and 4-H?</w:t>
      </w:r>
    </w:p>
    <w:p w14:paraId="189F2B2A" w14:textId="77777777" w:rsidR="00796AC6" w:rsidRPr="00DE2A66" w:rsidRDefault="00DE2A66" w:rsidP="00DE2A66">
      <w:pPr>
        <w:spacing w:line="276" w:lineRule="auto"/>
        <w:ind w:left="100"/>
        <w:rPr>
          <w:rFonts w:ascii="Arial" w:hAnsi="Arial" w:cs="Arial"/>
          <w:spacing w:val="-1"/>
          <w:sz w:val="18"/>
          <w:szCs w:val="18"/>
        </w:rPr>
      </w:pPr>
      <w:r w:rsidRPr="00DE2A66">
        <w:rPr>
          <w:rFonts w:ascii="Arial" w:hAnsi="Arial" w:cs="Arial"/>
          <w:spacing w:val="-1"/>
          <w:sz w:val="18"/>
          <w:szCs w:val="18"/>
        </w:rPr>
        <w:t>2. Goals &amp; Objectives - What do you want to accomplish?</w:t>
      </w:r>
    </w:p>
    <w:p w14:paraId="2D47B4BD" w14:textId="77777777" w:rsidR="00796AC6" w:rsidRPr="00DE2A66" w:rsidRDefault="00DE2A66" w:rsidP="00DE2A66">
      <w:pPr>
        <w:spacing w:line="276" w:lineRule="auto"/>
        <w:ind w:left="820"/>
        <w:rPr>
          <w:rFonts w:ascii="Arial" w:hAnsi="Arial" w:cs="Arial"/>
          <w:spacing w:val="-1"/>
          <w:sz w:val="18"/>
          <w:szCs w:val="18"/>
        </w:rPr>
      </w:pPr>
      <w:r w:rsidRPr="00DE2A66">
        <w:rPr>
          <w:rFonts w:ascii="Arial" w:hAnsi="Arial" w:cs="Arial"/>
          <w:spacing w:val="-1"/>
          <w:sz w:val="18"/>
          <w:szCs w:val="18"/>
        </w:rPr>
        <w:t>-What will you learn and what will others do and learn?</w:t>
      </w:r>
    </w:p>
    <w:p w14:paraId="32ED7F44" w14:textId="1787CB52" w:rsidR="00796AC6" w:rsidRPr="00DE2A66" w:rsidRDefault="00DE2A66" w:rsidP="00DE2A66">
      <w:pPr>
        <w:spacing w:line="276" w:lineRule="auto"/>
        <w:ind w:left="820"/>
        <w:rPr>
          <w:rFonts w:ascii="Arial" w:hAnsi="Arial" w:cs="Arial"/>
          <w:spacing w:val="-1"/>
          <w:sz w:val="18"/>
          <w:szCs w:val="18"/>
        </w:rPr>
      </w:pPr>
      <w:r w:rsidRPr="00DE2A66">
        <w:rPr>
          <w:rFonts w:ascii="Arial" w:hAnsi="Arial" w:cs="Arial"/>
          <w:spacing w:val="-1"/>
          <w:sz w:val="18"/>
          <w:szCs w:val="18"/>
        </w:rPr>
        <w:t xml:space="preserve">-Why do you want to undertake this </w:t>
      </w:r>
      <w:r w:rsidR="001A43A9" w:rsidRPr="00DE2A66">
        <w:rPr>
          <w:rFonts w:ascii="Arial" w:hAnsi="Arial" w:cs="Arial"/>
          <w:spacing w:val="-1"/>
          <w:sz w:val="18"/>
          <w:szCs w:val="18"/>
        </w:rPr>
        <w:t>activity</w:t>
      </w:r>
      <w:r w:rsidRPr="00DE2A66">
        <w:rPr>
          <w:rFonts w:ascii="Arial" w:hAnsi="Arial" w:cs="Arial"/>
          <w:spacing w:val="-1"/>
          <w:sz w:val="18"/>
          <w:szCs w:val="18"/>
        </w:rPr>
        <w:t xml:space="preserve"> or program?</w:t>
      </w:r>
    </w:p>
    <w:p w14:paraId="5C382DEA" w14:textId="77777777" w:rsidR="00796AC6" w:rsidRPr="00DE2A66" w:rsidRDefault="00DE2A66" w:rsidP="00DE2A66">
      <w:pPr>
        <w:spacing w:line="276" w:lineRule="auto"/>
        <w:ind w:left="100"/>
        <w:rPr>
          <w:rFonts w:ascii="Arial" w:hAnsi="Arial" w:cs="Arial"/>
          <w:spacing w:val="-1"/>
          <w:sz w:val="18"/>
          <w:szCs w:val="18"/>
        </w:rPr>
      </w:pPr>
      <w:r w:rsidRPr="00DE2A66">
        <w:rPr>
          <w:rFonts w:ascii="Arial" w:hAnsi="Arial" w:cs="Arial"/>
          <w:spacing w:val="-1"/>
          <w:sz w:val="18"/>
          <w:szCs w:val="18"/>
        </w:rPr>
        <w:t>3. Resources - What resources will you need (money, facilities, equipment, people, etc.)?</w:t>
      </w:r>
    </w:p>
    <w:p w14:paraId="72465E85" w14:textId="77777777" w:rsidR="00796AC6" w:rsidRPr="00DE2A66" w:rsidRDefault="00DE2A66" w:rsidP="00DE2A66">
      <w:pPr>
        <w:spacing w:line="276" w:lineRule="auto"/>
        <w:ind w:left="820"/>
        <w:rPr>
          <w:rFonts w:ascii="Arial" w:hAnsi="Arial" w:cs="Arial"/>
          <w:spacing w:val="-1"/>
          <w:sz w:val="18"/>
          <w:szCs w:val="18"/>
        </w:rPr>
      </w:pPr>
      <w:r w:rsidRPr="00DE2A66">
        <w:rPr>
          <w:rFonts w:ascii="Arial" w:hAnsi="Arial" w:cs="Arial"/>
          <w:spacing w:val="-1"/>
          <w:sz w:val="18"/>
          <w:szCs w:val="18"/>
        </w:rPr>
        <w:t>- How do you plan to attain what you will need?</w:t>
      </w:r>
    </w:p>
    <w:p w14:paraId="10A4FF78" w14:textId="015E1C65" w:rsidR="00796AC6" w:rsidRPr="00DE2A66" w:rsidRDefault="00DE2A66" w:rsidP="00DE2A66">
      <w:pPr>
        <w:spacing w:line="276" w:lineRule="auto"/>
        <w:ind w:left="100"/>
        <w:rPr>
          <w:rFonts w:ascii="Arial" w:hAnsi="Arial" w:cs="Arial"/>
          <w:spacing w:val="-1"/>
          <w:sz w:val="18"/>
          <w:szCs w:val="18"/>
        </w:rPr>
      </w:pPr>
      <w:r w:rsidRPr="00DE2A66">
        <w:rPr>
          <w:rFonts w:ascii="Arial" w:hAnsi="Arial" w:cs="Arial"/>
          <w:spacing w:val="-1"/>
          <w:sz w:val="18"/>
          <w:szCs w:val="18"/>
        </w:rPr>
        <w:t xml:space="preserve">4. </w:t>
      </w:r>
      <w:r w:rsidR="001A43A9" w:rsidRPr="00DE2A66">
        <w:rPr>
          <w:rFonts w:ascii="Arial" w:hAnsi="Arial" w:cs="Arial"/>
          <w:spacing w:val="-1"/>
          <w:sz w:val="18"/>
          <w:szCs w:val="18"/>
        </w:rPr>
        <w:t>Evaluation -</w:t>
      </w:r>
      <w:r w:rsidRPr="00DE2A66">
        <w:rPr>
          <w:rFonts w:ascii="Arial" w:hAnsi="Arial" w:cs="Arial"/>
          <w:spacing w:val="-1"/>
          <w:sz w:val="18"/>
          <w:szCs w:val="18"/>
        </w:rPr>
        <w:t xml:space="preserve"> How will you know your activity or project was successful and useful?</w:t>
      </w:r>
    </w:p>
    <w:p w14:paraId="24E9487B" w14:textId="758AFDC7" w:rsidR="00796AC6" w:rsidRPr="00DE2A66" w:rsidRDefault="00DE2A66" w:rsidP="00DE2A66">
      <w:pPr>
        <w:spacing w:line="276" w:lineRule="auto"/>
        <w:ind w:left="100"/>
        <w:rPr>
          <w:rFonts w:ascii="Arial" w:hAnsi="Arial" w:cs="Arial"/>
          <w:spacing w:val="-1"/>
          <w:sz w:val="18"/>
          <w:szCs w:val="18"/>
        </w:rPr>
      </w:pPr>
      <w:r w:rsidRPr="00DE2A66">
        <w:rPr>
          <w:rFonts w:ascii="Arial" w:hAnsi="Arial" w:cs="Arial"/>
          <w:spacing w:val="-1"/>
          <w:sz w:val="18"/>
          <w:szCs w:val="18"/>
        </w:rPr>
        <w:t xml:space="preserve">5. </w:t>
      </w:r>
      <w:r w:rsidR="001A43A9" w:rsidRPr="00DE2A66">
        <w:rPr>
          <w:rFonts w:ascii="Arial" w:hAnsi="Arial" w:cs="Arial"/>
          <w:spacing w:val="-1"/>
          <w:sz w:val="18"/>
          <w:szCs w:val="18"/>
        </w:rPr>
        <w:t>Individual Growth</w:t>
      </w:r>
      <w:r w:rsidRPr="00DE2A66">
        <w:rPr>
          <w:rFonts w:ascii="Arial" w:hAnsi="Arial" w:cs="Arial"/>
          <w:spacing w:val="-1"/>
          <w:sz w:val="18"/>
          <w:szCs w:val="18"/>
        </w:rPr>
        <w:t xml:space="preserve"> - What do you hope to gain from this experience?</w:t>
      </w:r>
    </w:p>
    <w:p w14:paraId="248E5EC4" w14:textId="0A6A74F0" w:rsidR="00796AC6" w:rsidRPr="00DE2A66" w:rsidRDefault="00DE2A66" w:rsidP="00DE2A66">
      <w:pPr>
        <w:spacing w:line="276" w:lineRule="auto"/>
        <w:ind w:left="100"/>
        <w:rPr>
          <w:rFonts w:ascii="Arial" w:hAnsi="Arial" w:cs="Arial"/>
          <w:spacing w:val="-1"/>
          <w:sz w:val="18"/>
          <w:szCs w:val="18"/>
        </w:rPr>
      </w:pPr>
      <w:r w:rsidRPr="00DE2A66">
        <w:rPr>
          <w:rFonts w:ascii="Arial" w:hAnsi="Arial" w:cs="Arial"/>
          <w:spacing w:val="-1"/>
          <w:sz w:val="18"/>
          <w:szCs w:val="18"/>
        </w:rPr>
        <w:t xml:space="preserve">6. </w:t>
      </w:r>
      <w:r w:rsidR="001A43A9" w:rsidRPr="00DE2A66">
        <w:rPr>
          <w:rFonts w:ascii="Arial" w:hAnsi="Arial" w:cs="Arial"/>
          <w:spacing w:val="-1"/>
          <w:sz w:val="18"/>
          <w:szCs w:val="18"/>
        </w:rPr>
        <w:t>Advisor -</w:t>
      </w:r>
      <w:r w:rsidRPr="00DE2A66">
        <w:rPr>
          <w:rFonts w:ascii="Arial" w:hAnsi="Arial" w:cs="Arial"/>
          <w:spacing w:val="-1"/>
          <w:sz w:val="18"/>
          <w:szCs w:val="18"/>
        </w:rPr>
        <w:t xml:space="preserve"> Have you selected an Emerald Star activity or project Advisor?</w:t>
      </w:r>
    </w:p>
    <w:p w14:paraId="04D65501" w14:textId="77777777" w:rsidR="00796AC6" w:rsidRPr="00DE2A66" w:rsidRDefault="00DE2A66" w:rsidP="00DE2A66">
      <w:pPr>
        <w:spacing w:line="276" w:lineRule="auto"/>
        <w:ind w:left="1261" w:right="6314"/>
        <w:jc w:val="center"/>
        <w:rPr>
          <w:rFonts w:ascii="Arial" w:hAnsi="Arial" w:cs="Arial"/>
          <w:spacing w:val="-1"/>
          <w:sz w:val="18"/>
          <w:szCs w:val="18"/>
        </w:rPr>
      </w:pPr>
      <w:r w:rsidRPr="00DE2A66">
        <w:rPr>
          <w:rFonts w:ascii="Arial" w:hAnsi="Arial" w:cs="Arial"/>
          <w:spacing w:val="-1"/>
          <w:sz w:val="18"/>
          <w:szCs w:val="18"/>
        </w:rPr>
        <w:t>-Why did you select this person?</w:t>
      </w:r>
    </w:p>
    <w:p w14:paraId="2D87CC00" w14:textId="77777777" w:rsidR="00796AC6" w:rsidRPr="00DE2A66" w:rsidRDefault="00796AC6" w:rsidP="00DE2A66">
      <w:pPr>
        <w:spacing w:before="16" w:line="276" w:lineRule="auto"/>
        <w:rPr>
          <w:rFonts w:ascii="Arial" w:hAnsi="Arial" w:cs="Arial"/>
          <w:spacing w:val="-1"/>
          <w:sz w:val="18"/>
          <w:szCs w:val="18"/>
        </w:rPr>
      </w:pPr>
    </w:p>
    <w:p w14:paraId="4DA9DE29" w14:textId="6A35DE74" w:rsidR="00796AC6" w:rsidRPr="00DE2A66" w:rsidRDefault="00DE2A66" w:rsidP="00DE2A66">
      <w:pPr>
        <w:spacing w:line="276" w:lineRule="auto"/>
        <w:ind w:left="100"/>
        <w:rPr>
          <w:rFonts w:ascii="Arial" w:hAnsi="Arial" w:cs="Arial"/>
          <w:spacing w:val="-1"/>
          <w:sz w:val="18"/>
          <w:szCs w:val="18"/>
        </w:rPr>
        <w:sectPr w:rsidR="00796AC6" w:rsidRPr="00DE2A66">
          <w:type w:val="continuous"/>
          <w:pgSz w:w="12240" w:h="15840"/>
          <w:pgMar w:top="880" w:right="820" w:bottom="280" w:left="620" w:header="720" w:footer="720" w:gutter="0"/>
          <w:cols w:space="720"/>
        </w:sectPr>
      </w:pPr>
      <w:r w:rsidRPr="00DE2A66">
        <w:rPr>
          <w:rFonts w:ascii="Arial" w:hAnsi="Arial" w:cs="Arial"/>
          <w:spacing w:val="-1"/>
          <w:sz w:val="18"/>
          <w:szCs w:val="18"/>
        </w:rPr>
        <w:t>Signature of Applicant:</w:t>
      </w:r>
    </w:p>
    <w:p w14:paraId="2AB85BE5" w14:textId="77777777" w:rsidR="00AF526D" w:rsidRDefault="00AF526D" w:rsidP="00DE2A66">
      <w:pPr>
        <w:spacing w:before="10" w:line="276" w:lineRule="auto"/>
        <w:ind w:left="100" w:right="-56"/>
        <w:rPr>
          <w:rFonts w:ascii="Arial" w:hAnsi="Arial" w:cs="Arial"/>
          <w:spacing w:val="-1"/>
          <w:sz w:val="18"/>
          <w:szCs w:val="18"/>
        </w:rPr>
      </w:pPr>
    </w:p>
    <w:p w14:paraId="08BCB3A6" w14:textId="6BB89050" w:rsidR="00796AC6" w:rsidRPr="00DE2A66" w:rsidRDefault="00AF526D" w:rsidP="00DE2A66">
      <w:pPr>
        <w:spacing w:before="10" w:line="276" w:lineRule="auto"/>
        <w:ind w:left="100" w:right="-56"/>
        <w:rPr>
          <w:rFonts w:ascii="Arial" w:hAnsi="Arial" w:cs="Arial"/>
          <w:spacing w:val="-1"/>
          <w:sz w:val="18"/>
          <w:szCs w:val="18"/>
        </w:rPr>
      </w:pPr>
      <w:r w:rsidRPr="00DE2A66">
        <w:rPr>
          <w:rFonts w:ascii="Arial" w:hAnsi="Arial" w:cs="Arial"/>
          <w:spacing w:val="-1"/>
          <w:sz w:val="18"/>
          <w:szCs w:val="18"/>
        </w:rPr>
        <w:pict w14:anchorId="014B4F4C">
          <v:group id="_x0000_s1235" style="position:absolute;left:0;text-align:left;margin-left:74.7pt;margin-top:11.05pt;width:217.95pt;height:.5pt;z-index:-1084;mso-position-horizontal-relative:page" coordorigin="3144,276" coordsize="4359,10">
            <v:shape id="_x0000_s1246" style="position:absolute;left:3148;top:281;width:530;height:0" coordorigin="3148,281" coordsize="530,0" path="m3148,281r530,e" filled="f" strokeweight=".169mm">
              <v:path arrowok="t"/>
            </v:shape>
            <v:shape id="_x0000_s1245" style="position:absolute;left:3681;top:281;width:352;height:0" coordorigin="3681,281" coordsize="352,0" path="m3681,281r352,e" filled="f" strokeweight=".169mm">
              <v:path arrowok="t"/>
            </v:shape>
            <v:shape id="_x0000_s1244" style="position:absolute;left:4036;top:281;width:352;height:0" coordorigin="4036,281" coordsize="352,0" path="m4036,281r352,e" filled="f" strokeweight=".169mm">
              <v:path arrowok="t"/>
            </v:shape>
            <v:shape id="_x0000_s1243" style="position:absolute;left:4390;top:281;width:441;height:0" coordorigin="4390,281" coordsize="441,0" path="m4390,281r442,e" filled="f" strokeweight=".169mm">
              <v:path arrowok="t"/>
            </v:shape>
            <v:shape id="_x0000_s1242" style="position:absolute;left:4834;top:281;width:352;height:0" coordorigin="4834,281" coordsize="352,0" path="m4834,281r352,e" filled="f" strokeweight=".169mm">
              <v:path arrowok="t"/>
            </v:shape>
            <v:shape id="_x0000_s1241" style="position:absolute;left:5191;top:281;width:352;height:0" coordorigin="5191,281" coordsize="352,0" path="m5191,281r353,e" filled="f" strokeweight=".169mm">
              <v:path arrowok="t"/>
            </v:shape>
            <v:shape id="_x0000_s1240" style="position:absolute;left:5548;top:281;width:441;height:0" coordorigin="5548,281" coordsize="441,0" path="m5548,281r442,e" filled="f" strokeweight=".169mm">
              <v:path arrowok="t"/>
            </v:shape>
            <v:shape id="_x0000_s1239" style="position:absolute;left:5992;top:281;width:352;height:0" coordorigin="5992,281" coordsize="352,0" path="m5992,281r352,e" filled="f" strokeweight=".169mm">
              <v:path arrowok="t"/>
            </v:shape>
            <v:shape id="_x0000_s1238" style="position:absolute;left:6347;top:281;width:352;height:0" coordorigin="6347,281" coordsize="352,0" path="m6347,281r352,e" filled="f" strokeweight=".169mm">
              <v:path arrowok="t"/>
            </v:shape>
            <v:shape id="_x0000_s1237" style="position:absolute;left:6702;top:281;width:352;height:0" coordorigin="6702,281" coordsize="352,0" path="m6702,281r352,e" filled="f" strokeweight=".169mm">
              <v:path arrowok="t"/>
            </v:shape>
            <v:shape id="_x0000_s1236" style="position:absolute;left:7056;top:281;width:441;height:0" coordorigin="7056,281" coordsize="441,0" path="m7056,281r442,e" filled="f" strokeweight=".169mm">
              <v:path arrowok="t"/>
            </v:shape>
            <w10:wrap anchorx="page"/>
          </v:group>
        </w:pict>
      </w:r>
      <w:r w:rsidR="00DE2A66" w:rsidRPr="00DE2A66">
        <w:rPr>
          <w:rFonts w:ascii="Arial" w:hAnsi="Arial" w:cs="Arial"/>
          <w:spacing w:val="-1"/>
          <w:sz w:val="18"/>
          <w:szCs w:val="18"/>
        </w:rPr>
        <w:t xml:space="preserve">Signed                           </w:t>
      </w:r>
    </w:p>
    <w:p w14:paraId="6F353CAB" w14:textId="77777777" w:rsidR="00AF526D" w:rsidRDefault="00DE2A66" w:rsidP="00DE2A66">
      <w:pPr>
        <w:spacing w:before="10" w:line="276" w:lineRule="auto"/>
        <w:rPr>
          <w:rFonts w:ascii="Arial" w:hAnsi="Arial" w:cs="Arial"/>
          <w:spacing w:val="-1"/>
          <w:sz w:val="18"/>
          <w:szCs w:val="18"/>
        </w:rPr>
      </w:pPr>
      <w:r w:rsidRPr="00DE2A66">
        <w:rPr>
          <w:rFonts w:ascii="Arial" w:hAnsi="Arial" w:cs="Arial"/>
          <w:spacing w:val="-1"/>
          <w:sz w:val="18"/>
          <w:szCs w:val="18"/>
        </w:rPr>
        <w:br w:type="column"/>
      </w:r>
      <w:r w:rsidRPr="00DE2A66">
        <w:rPr>
          <w:rFonts w:ascii="Arial" w:hAnsi="Arial" w:cs="Arial"/>
          <w:spacing w:val="-1"/>
          <w:sz w:val="18"/>
          <w:szCs w:val="18"/>
        </w:rPr>
        <w:t xml:space="preserve">   </w:t>
      </w:r>
    </w:p>
    <w:p w14:paraId="4A44983C" w14:textId="2FA3F59D" w:rsidR="00796AC6" w:rsidRPr="00DE2A66" w:rsidRDefault="00AF526D" w:rsidP="00DE2A66">
      <w:pPr>
        <w:spacing w:before="10" w:line="276" w:lineRule="auto"/>
        <w:rPr>
          <w:rFonts w:ascii="Arial" w:hAnsi="Arial" w:cs="Arial"/>
          <w:spacing w:val="-1"/>
          <w:sz w:val="18"/>
          <w:szCs w:val="18"/>
        </w:rPr>
        <w:sectPr w:rsidR="00796AC6" w:rsidRPr="00DE2A66">
          <w:type w:val="continuous"/>
          <w:pgSz w:w="12240" w:h="15840"/>
          <w:pgMar w:top="880" w:right="820" w:bottom="280" w:left="620" w:header="720" w:footer="720" w:gutter="0"/>
          <w:cols w:num="2" w:space="720" w:equalWidth="0">
            <w:col w:w="2526" w:space="4354"/>
            <w:col w:w="3920"/>
          </w:cols>
        </w:sectPr>
      </w:pPr>
      <w:r w:rsidRPr="00DE2A66">
        <w:rPr>
          <w:rFonts w:ascii="Arial" w:hAnsi="Arial" w:cs="Arial"/>
          <w:spacing w:val="-1"/>
          <w:sz w:val="18"/>
          <w:szCs w:val="18"/>
        </w:rPr>
        <w:pict w14:anchorId="2FEBBA00">
          <v:group id="_x0000_s1247" style="position:absolute;margin-left:412.45pt;margin-top:11.3pt;width:80.25pt;height:.5pt;z-index:-1085;mso-position-horizontal-relative:page" coordorigin="1455,276" coordsize="1605,10">
            <v:shape id="_x0000_s1249" style="position:absolute;left:1460;top:281;width:1240;height:0" coordorigin="1460,281" coordsize="1240,0" path="m1460,281r1240,e" filled="f" strokeweight=".169mm">
              <v:path arrowok="t"/>
            </v:shape>
            <v:shape id="_x0000_s1248" style="position:absolute;left:2703;top:281;width:352;height:0" coordorigin="2703,281" coordsize="352,0" path="m2703,281r352,e" filled="f" strokeweight=".169mm">
              <v:path arrowok="t"/>
            </v:shape>
            <w10:wrap anchorx="page"/>
          </v:group>
        </w:pict>
      </w:r>
      <w:r w:rsidR="00DE2A66" w:rsidRPr="00DE2A66">
        <w:rPr>
          <w:rFonts w:ascii="Arial" w:hAnsi="Arial" w:cs="Arial"/>
          <w:spacing w:val="-1"/>
          <w:sz w:val="18"/>
          <w:szCs w:val="18"/>
        </w:rPr>
        <w:t xml:space="preserve">   Date</w:t>
      </w:r>
    </w:p>
    <w:p w14:paraId="449100BA" w14:textId="77777777" w:rsidR="00796AC6" w:rsidRPr="00DE2A66" w:rsidRDefault="00796AC6" w:rsidP="00DE2A66">
      <w:pPr>
        <w:spacing w:before="4" w:line="276" w:lineRule="auto"/>
        <w:rPr>
          <w:rFonts w:ascii="Arial" w:hAnsi="Arial" w:cs="Arial"/>
          <w:spacing w:val="-1"/>
          <w:sz w:val="18"/>
          <w:szCs w:val="18"/>
        </w:rPr>
      </w:pPr>
    </w:p>
    <w:p w14:paraId="09D5ABA0" w14:textId="77777777" w:rsidR="00796AC6" w:rsidRPr="00DE2A66" w:rsidRDefault="00DE2A66" w:rsidP="00DE2A66">
      <w:pPr>
        <w:spacing w:before="28" w:line="276" w:lineRule="auto"/>
        <w:ind w:left="100"/>
        <w:rPr>
          <w:rFonts w:ascii="Arial" w:hAnsi="Arial" w:cs="Arial"/>
          <w:spacing w:val="-1"/>
          <w:sz w:val="18"/>
          <w:szCs w:val="18"/>
        </w:rPr>
      </w:pPr>
      <w:r w:rsidRPr="00DE2A66">
        <w:rPr>
          <w:rFonts w:ascii="Arial" w:hAnsi="Arial" w:cs="Arial"/>
          <w:spacing w:val="-1"/>
          <w:sz w:val="18"/>
          <w:szCs w:val="18"/>
        </w:rPr>
        <w:t>Signature of Parent(s) or Guardian(s):</w:t>
      </w:r>
    </w:p>
    <w:p w14:paraId="18ACA94E" w14:textId="77777777" w:rsidR="00796AC6" w:rsidRDefault="00DE2A66" w:rsidP="00DE2A66">
      <w:pPr>
        <w:spacing w:before="5" w:line="276" w:lineRule="auto"/>
        <w:ind w:left="100"/>
        <w:rPr>
          <w:rFonts w:ascii="Arial" w:hAnsi="Arial" w:cs="Arial"/>
          <w:spacing w:val="-1"/>
          <w:sz w:val="18"/>
          <w:szCs w:val="18"/>
        </w:rPr>
      </w:pPr>
      <w:r w:rsidRPr="00DE2A66">
        <w:rPr>
          <w:rFonts w:ascii="Arial" w:hAnsi="Arial" w:cs="Arial"/>
          <w:spacing w:val="-1"/>
          <w:sz w:val="18"/>
          <w:szCs w:val="18"/>
        </w:rPr>
        <w:t>I/we have read and understand and will support my son/daughter in carrying out this activity/project.</w:t>
      </w:r>
    </w:p>
    <w:p w14:paraId="0288344C" w14:textId="1290529C" w:rsidR="00AF526D" w:rsidRDefault="00AF526D" w:rsidP="00DE2A66">
      <w:pPr>
        <w:spacing w:before="5" w:line="276" w:lineRule="auto"/>
        <w:ind w:left="100"/>
        <w:rPr>
          <w:rFonts w:ascii="Arial" w:hAnsi="Arial" w:cs="Arial"/>
          <w:spacing w:val="-1"/>
          <w:sz w:val="18"/>
          <w:szCs w:val="18"/>
        </w:rPr>
      </w:pPr>
      <w:r w:rsidRPr="00DE2A66">
        <w:rPr>
          <w:rFonts w:ascii="Arial" w:hAnsi="Arial" w:cs="Arial"/>
          <w:spacing w:val="-1"/>
          <w:sz w:val="18"/>
          <w:szCs w:val="18"/>
        </w:rPr>
        <w:pict w14:anchorId="12475B58">
          <v:group id="_x0000_s1228" style="position:absolute;left:0;text-align:left;margin-left:412.45pt;margin-top:23.65pt;width:80.25pt;height:.5pt;z-index:-1082;mso-position-horizontal-relative:page" coordorigin="1455,276" coordsize="1605,10">
            <v:shape id="_x0000_s1230" style="position:absolute;left:1460;top:281;width:1240;height:0" coordorigin="1460,281" coordsize="1240,0" path="m1460,281r1240,e" filled="f" strokeweight=".169mm">
              <v:path arrowok="t"/>
            </v:shape>
            <v:shape id="_x0000_s1229" style="position:absolute;left:2703;top:281;width:352;height:0" coordorigin="2703,281" coordsize="352,0" path="m2703,281r352,e" filled="f" strokeweight=".169mm">
              <v:path arrowok="t"/>
            </v:shape>
            <w10:wrap anchorx="page"/>
          </v:group>
        </w:pict>
      </w:r>
    </w:p>
    <w:p w14:paraId="6525DA9C" w14:textId="32E7D2A1" w:rsidR="00AF526D" w:rsidRPr="00DE2A66" w:rsidRDefault="00AF526D" w:rsidP="00DE2A66">
      <w:pPr>
        <w:spacing w:before="5" w:line="276" w:lineRule="auto"/>
        <w:ind w:left="100"/>
        <w:rPr>
          <w:rFonts w:ascii="Arial" w:hAnsi="Arial" w:cs="Arial"/>
          <w:spacing w:val="-1"/>
          <w:sz w:val="18"/>
          <w:szCs w:val="18"/>
        </w:rPr>
        <w:sectPr w:rsidR="00AF526D" w:rsidRPr="00DE2A66">
          <w:type w:val="continuous"/>
          <w:pgSz w:w="12240" w:h="15840"/>
          <w:pgMar w:top="880" w:right="820" w:bottom="280" w:left="620" w:header="720" w:footer="720" w:gutter="0"/>
          <w:cols w:space="720"/>
        </w:sectPr>
      </w:pPr>
    </w:p>
    <w:p w14:paraId="7840896E" w14:textId="3A4E5FA8" w:rsidR="00796AC6" w:rsidRPr="00DE2A66" w:rsidRDefault="00DE2A66" w:rsidP="00DE2A66">
      <w:pPr>
        <w:spacing w:before="10" w:line="276" w:lineRule="auto"/>
        <w:ind w:left="100" w:right="-56"/>
        <w:rPr>
          <w:rFonts w:ascii="Arial" w:hAnsi="Arial" w:cs="Arial"/>
          <w:spacing w:val="-1"/>
          <w:sz w:val="18"/>
          <w:szCs w:val="18"/>
        </w:rPr>
      </w:pPr>
      <w:r w:rsidRPr="00DE2A66">
        <w:rPr>
          <w:rFonts w:ascii="Arial" w:hAnsi="Arial" w:cs="Arial"/>
          <w:spacing w:val="-1"/>
          <w:sz w:val="18"/>
          <w:szCs w:val="18"/>
        </w:rPr>
        <w:t xml:space="preserve">Signed                           </w:t>
      </w:r>
    </w:p>
    <w:p w14:paraId="5EE53D57" w14:textId="22DE040E" w:rsidR="00796AC6" w:rsidRPr="00DE2A66" w:rsidRDefault="00AF526D" w:rsidP="00DE2A66">
      <w:pPr>
        <w:spacing w:before="10" w:line="276" w:lineRule="auto"/>
        <w:rPr>
          <w:rFonts w:ascii="Arial" w:hAnsi="Arial" w:cs="Arial"/>
          <w:spacing w:val="-1"/>
          <w:sz w:val="18"/>
          <w:szCs w:val="18"/>
        </w:rPr>
        <w:sectPr w:rsidR="00796AC6" w:rsidRPr="00DE2A66">
          <w:type w:val="continuous"/>
          <w:pgSz w:w="12240" w:h="15840"/>
          <w:pgMar w:top="880" w:right="820" w:bottom="280" w:left="620" w:header="720" w:footer="720" w:gutter="0"/>
          <w:cols w:num="2" w:space="720" w:equalWidth="0">
            <w:col w:w="2526" w:space="4354"/>
            <w:col w:w="3920"/>
          </w:cols>
        </w:sectPr>
      </w:pPr>
      <w:r w:rsidRPr="00DE2A66">
        <w:rPr>
          <w:rFonts w:ascii="Arial" w:hAnsi="Arial" w:cs="Arial"/>
          <w:spacing w:val="-1"/>
          <w:sz w:val="18"/>
          <w:szCs w:val="18"/>
        </w:rPr>
        <w:pict w14:anchorId="5687FD02">
          <v:group id="_x0000_s1216" style="position:absolute;margin-left:69.3pt;margin-top:.9pt;width:217.95pt;height:.5pt;z-index:-1081;mso-position-horizontal-relative:page" coordorigin="3144,276" coordsize="4359,10">
            <v:shape id="_x0000_s1227" style="position:absolute;left:3148;top:281;width:530;height:0" coordorigin="3148,281" coordsize="530,0" path="m3148,281r530,e" filled="f" strokeweight=".169mm">
              <v:path arrowok="t"/>
            </v:shape>
            <v:shape id="_x0000_s1226" style="position:absolute;left:3681;top:281;width:352;height:0" coordorigin="3681,281" coordsize="352,0" path="m3681,281r352,e" filled="f" strokeweight=".169mm">
              <v:path arrowok="t"/>
            </v:shape>
            <v:shape id="_x0000_s1225" style="position:absolute;left:4036;top:281;width:352;height:0" coordorigin="4036,281" coordsize="352,0" path="m4036,281r352,e" filled="f" strokeweight=".169mm">
              <v:path arrowok="t"/>
            </v:shape>
            <v:shape id="_x0000_s1224" style="position:absolute;left:4390;top:281;width:441;height:0" coordorigin="4390,281" coordsize="441,0" path="m4390,281r442,e" filled="f" strokeweight=".169mm">
              <v:path arrowok="t"/>
            </v:shape>
            <v:shape id="_x0000_s1223" style="position:absolute;left:4834;top:281;width:352;height:0" coordorigin="4834,281" coordsize="352,0" path="m4834,281r352,e" filled="f" strokeweight=".169mm">
              <v:path arrowok="t"/>
            </v:shape>
            <v:shape id="_x0000_s1222" style="position:absolute;left:5191;top:281;width:352;height:0" coordorigin="5191,281" coordsize="352,0" path="m5191,281r353,e" filled="f" strokeweight=".169mm">
              <v:path arrowok="t"/>
            </v:shape>
            <v:shape id="_x0000_s1221" style="position:absolute;left:5548;top:281;width:441;height:0" coordorigin="5548,281" coordsize="441,0" path="m5548,281r442,e" filled="f" strokeweight=".169mm">
              <v:path arrowok="t"/>
            </v:shape>
            <v:shape id="_x0000_s1220" style="position:absolute;left:5992;top:281;width:352;height:0" coordorigin="5992,281" coordsize="352,0" path="m5992,281r352,e" filled="f" strokeweight=".169mm">
              <v:path arrowok="t"/>
            </v:shape>
            <v:shape id="_x0000_s1219" style="position:absolute;left:6347;top:281;width:352;height:0" coordorigin="6347,281" coordsize="352,0" path="m6347,281r352,e" filled="f" strokeweight=".169mm">
              <v:path arrowok="t"/>
            </v:shape>
            <v:shape id="_x0000_s1218" style="position:absolute;left:6702;top:281;width:352;height:0" coordorigin="6702,281" coordsize="352,0" path="m6702,281r352,e" filled="f" strokeweight=".169mm">
              <v:path arrowok="t"/>
            </v:shape>
            <v:shape id="_x0000_s1217" style="position:absolute;left:7056;top:281;width:441;height:0" coordorigin="7056,281" coordsize="441,0" path="m7056,281r442,e" filled="f" strokeweight=".169mm">
              <v:path arrowok="t"/>
            </v:shape>
            <w10:wrap anchorx="page"/>
          </v:group>
        </w:pict>
      </w:r>
      <w:r w:rsidR="00DE2A66" w:rsidRPr="00DE2A66">
        <w:rPr>
          <w:rFonts w:ascii="Arial" w:hAnsi="Arial" w:cs="Arial"/>
          <w:spacing w:val="-1"/>
          <w:sz w:val="18"/>
          <w:szCs w:val="18"/>
        </w:rPr>
        <w:br w:type="column"/>
      </w:r>
      <w:r w:rsidR="00DE2A66" w:rsidRPr="00DE2A66">
        <w:rPr>
          <w:rFonts w:ascii="Arial" w:hAnsi="Arial" w:cs="Arial"/>
          <w:spacing w:val="-1"/>
          <w:sz w:val="18"/>
          <w:szCs w:val="18"/>
        </w:rPr>
        <w:t xml:space="preserve">   Date</w:t>
      </w:r>
    </w:p>
    <w:p w14:paraId="1B6F2087" w14:textId="77777777" w:rsidR="00796AC6" w:rsidRPr="00DE2A66" w:rsidRDefault="00796AC6" w:rsidP="00DE2A66">
      <w:pPr>
        <w:spacing w:before="4" w:line="276" w:lineRule="auto"/>
        <w:rPr>
          <w:rFonts w:ascii="Arial" w:hAnsi="Arial" w:cs="Arial"/>
          <w:spacing w:val="-1"/>
          <w:sz w:val="18"/>
          <w:szCs w:val="18"/>
        </w:rPr>
      </w:pPr>
    </w:p>
    <w:p w14:paraId="50FA5714" w14:textId="5D6762BC" w:rsidR="00796AC6" w:rsidRPr="00DE2A66" w:rsidRDefault="00DE2A66" w:rsidP="00AF526D">
      <w:pPr>
        <w:spacing w:before="28" w:line="276" w:lineRule="auto"/>
        <w:ind w:left="100"/>
        <w:rPr>
          <w:rFonts w:ascii="Arial" w:hAnsi="Arial" w:cs="Arial"/>
          <w:spacing w:val="-1"/>
          <w:sz w:val="18"/>
          <w:szCs w:val="18"/>
        </w:rPr>
      </w:pPr>
      <w:r w:rsidRPr="00DE2A66">
        <w:rPr>
          <w:rFonts w:ascii="Arial" w:hAnsi="Arial" w:cs="Arial"/>
          <w:spacing w:val="-1"/>
          <w:sz w:val="18"/>
          <w:szCs w:val="18"/>
        </w:rPr>
        <w:t>Signature of 4-H Community Club Leader</w:t>
      </w:r>
      <w:r w:rsidR="006B708D">
        <w:rPr>
          <w:rFonts w:ascii="Arial" w:hAnsi="Arial" w:cs="Arial"/>
          <w:spacing w:val="-1"/>
          <w:sz w:val="18"/>
          <w:szCs w:val="18"/>
        </w:rPr>
        <w:t xml:space="preserve">. </w:t>
      </w:r>
      <w:r w:rsidRPr="00DE2A66">
        <w:rPr>
          <w:rFonts w:ascii="Arial" w:hAnsi="Arial" w:cs="Arial"/>
          <w:spacing w:val="-1"/>
          <w:sz w:val="18"/>
          <w:szCs w:val="18"/>
        </w:rPr>
        <w:t xml:space="preserve">I nominate this 4-H </w:t>
      </w:r>
      <w:r w:rsidR="001A43A9" w:rsidRPr="00DE2A66">
        <w:rPr>
          <w:rFonts w:ascii="Arial" w:hAnsi="Arial" w:cs="Arial"/>
          <w:spacing w:val="-1"/>
          <w:sz w:val="18"/>
          <w:szCs w:val="18"/>
        </w:rPr>
        <w:t>member to</w:t>
      </w:r>
      <w:r w:rsidRPr="00DE2A66">
        <w:rPr>
          <w:rFonts w:ascii="Arial" w:hAnsi="Arial" w:cs="Arial"/>
          <w:spacing w:val="-1"/>
          <w:sz w:val="18"/>
          <w:szCs w:val="18"/>
        </w:rPr>
        <w:t xml:space="preserve"> be considered for the Emerald Star Program.</w:t>
      </w:r>
    </w:p>
    <w:p w14:paraId="2EEB802B" w14:textId="77777777" w:rsidR="00796AC6" w:rsidRPr="00DE2A66" w:rsidRDefault="00796AC6" w:rsidP="00DE2A66">
      <w:pPr>
        <w:spacing w:before="2" w:line="276" w:lineRule="auto"/>
        <w:rPr>
          <w:rFonts w:ascii="Arial" w:hAnsi="Arial" w:cs="Arial"/>
          <w:spacing w:val="-1"/>
          <w:sz w:val="18"/>
          <w:szCs w:val="18"/>
        </w:rPr>
        <w:sectPr w:rsidR="00796AC6" w:rsidRPr="00DE2A66">
          <w:pgSz w:w="12240" w:h="15840"/>
          <w:pgMar w:top="660" w:right="660" w:bottom="280" w:left="620" w:header="720" w:footer="720" w:gutter="0"/>
          <w:cols w:space="720"/>
        </w:sectPr>
      </w:pPr>
    </w:p>
    <w:p w14:paraId="51C03EA4" w14:textId="77777777" w:rsidR="006B708D" w:rsidRDefault="006B708D" w:rsidP="00DE2A66">
      <w:pPr>
        <w:spacing w:before="28" w:line="276" w:lineRule="auto"/>
        <w:ind w:left="100" w:right="-56"/>
        <w:rPr>
          <w:rFonts w:ascii="Arial" w:hAnsi="Arial" w:cs="Arial"/>
          <w:spacing w:val="-1"/>
          <w:sz w:val="18"/>
          <w:szCs w:val="18"/>
        </w:rPr>
      </w:pPr>
    </w:p>
    <w:p w14:paraId="1BA0CCA9" w14:textId="7C052A88" w:rsidR="00796AC6" w:rsidRPr="00DE2A66" w:rsidRDefault="006B708D" w:rsidP="00DE2A66">
      <w:pPr>
        <w:spacing w:before="28" w:line="276" w:lineRule="auto"/>
        <w:ind w:left="100" w:right="-56"/>
        <w:rPr>
          <w:rFonts w:ascii="Arial" w:hAnsi="Arial" w:cs="Arial"/>
          <w:spacing w:val="-1"/>
          <w:sz w:val="18"/>
          <w:szCs w:val="18"/>
        </w:rPr>
      </w:pPr>
      <w:r w:rsidRPr="00DE2A66">
        <w:rPr>
          <w:rFonts w:ascii="Arial" w:hAnsi="Arial" w:cs="Arial"/>
          <w:spacing w:val="-1"/>
          <w:sz w:val="18"/>
          <w:szCs w:val="18"/>
        </w:rPr>
        <w:pict w14:anchorId="393C346B">
          <v:group id="_x0000_s1197" style="position:absolute;left:0;text-align:left;margin-left:66.4pt;margin-top:8.75pt;width:253.1pt;height:3.55pt;z-index:-1075;mso-position-horizontal-relative:page" coordorigin="3144,294" coordsize="4359,10">
            <v:shape id="_x0000_s1208" style="position:absolute;left:3148;top:299;width:530;height:0" coordorigin="3148,299" coordsize="530,0" path="m3148,299r530,e" filled="f" strokeweight=".169mm">
              <v:path arrowok="t"/>
            </v:shape>
            <v:shape id="_x0000_s1207" style="position:absolute;left:3681;top:299;width:352;height:0" coordorigin="3681,299" coordsize="352,0" path="m3681,299r352,e" filled="f" strokeweight=".169mm">
              <v:path arrowok="t"/>
            </v:shape>
            <v:shape id="_x0000_s1206" style="position:absolute;left:4036;top:299;width:352;height:0" coordorigin="4036,299" coordsize="352,0" path="m4036,299r352,e" filled="f" strokeweight=".169mm">
              <v:path arrowok="t"/>
            </v:shape>
            <v:shape id="_x0000_s1205" style="position:absolute;left:4390;top:299;width:441;height:0" coordorigin="4390,299" coordsize="441,0" path="m4390,299r442,e" filled="f" strokeweight=".169mm">
              <v:path arrowok="t"/>
            </v:shape>
            <v:shape id="_x0000_s1204" style="position:absolute;left:4834;top:299;width:352;height:0" coordorigin="4834,299" coordsize="352,0" path="m4834,299r352,e" filled="f" strokeweight=".169mm">
              <v:path arrowok="t"/>
            </v:shape>
            <v:shape id="_x0000_s1203" style="position:absolute;left:5191;top:299;width:352;height:0" coordorigin="5191,299" coordsize="352,0" path="m5191,299r353,e" filled="f" strokeweight=".169mm">
              <v:path arrowok="t"/>
            </v:shape>
            <v:shape id="_x0000_s1202" style="position:absolute;left:5548;top:299;width:441;height:0" coordorigin="5548,299" coordsize="441,0" path="m5548,299r442,e" filled="f" strokeweight=".169mm">
              <v:path arrowok="t"/>
            </v:shape>
            <v:shape id="_x0000_s1201" style="position:absolute;left:5992;top:299;width:352;height:0" coordorigin="5992,299" coordsize="352,0" path="m5992,299r352,e" filled="f" strokeweight=".169mm">
              <v:path arrowok="t"/>
            </v:shape>
            <v:shape id="_x0000_s1200" style="position:absolute;left:6347;top:299;width:352;height:0" coordorigin="6347,299" coordsize="352,0" path="m6347,299r352,e" filled="f" strokeweight=".169mm">
              <v:path arrowok="t"/>
            </v:shape>
            <v:shape id="_x0000_s1199" style="position:absolute;left:6702;top:299;width:352;height:0" coordorigin="6702,299" coordsize="352,0" path="m6702,299r352,e" filled="f" strokeweight=".169mm">
              <v:path arrowok="t"/>
            </v:shape>
            <v:shape id="_x0000_s1198" style="position:absolute;left:7056;top:299;width:441;height:0" coordorigin="7056,299" coordsize="441,0" path="m7056,299r442,e" filled="f" strokeweight=".169mm">
              <v:path arrowok="t"/>
            </v:shape>
            <w10:wrap anchorx="page"/>
          </v:group>
        </w:pict>
      </w:r>
      <w:r w:rsidR="00DE2A66" w:rsidRPr="00DE2A66">
        <w:rPr>
          <w:rFonts w:ascii="Arial" w:hAnsi="Arial" w:cs="Arial"/>
          <w:spacing w:val="-1"/>
          <w:sz w:val="18"/>
          <w:szCs w:val="18"/>
        </w:rPr>
        <w:t xml:space="preserve">Signed                           </w:t>
      </w:r>
    </w:p>
    <w:p w14:paraId="6DB52C48" w14:textId="77777777" w:rsidR="006B708D" w:rsidRDefault="00DE2A66" w:rsidP="00DE2A66">
      <w:pPr>
        <w:spacing w:before="28" w:line="276" w:lineRule="auto"/>
        <w:rPr>
          <w:rFonts w:ascii="Arial" w:hAnsi="Arial" w:cs="Arial"/>
          <w:spacing w:val="-1"/>
          <w:sz w:val="18"/>
          <w:szCs w:val="18"/>
        </w:rPr>
      </w:pPr>
      <w:r w:rsidRPr="00DE2A66">
        <w:rPr>
          <w:rFonts w:ascii="Arial" w:hAnsi="Arial" w:cs="Arial"/>
          <w:spacing w:val="-1"/>
          <w:sz w:val="18"/>
          <w:szCs w:val="18"/>
        </w:rPr>
        <w:br w:type="column"/>
      </w:r>
      <w:r w:rsidRPr="00DE2A66">
        <w:rPr>
          <w:rFonts w:ascii="Arial" w:hAnsi="Arial" w:cs="Arial"/>
          <w:spacing w:val="-1"/>
          <w:sz w:val="18"/>
          <w:szCs w:val="18"/>
        </w:rPr>
        <w:t xml:space="preserve">  </w:t>
      </w:r>
    </w:p>
    <w:p w14:paraId="02D83D79" w14:textId="7EFB176C" w:rsidR="00796AC6" w:rsidRPr="00DE2A66" w:rsidRDefault="006B708D" w:rsidP="00DE2A66">
      <w:pPr>
        <w:spacing w:before="28" w:line="276" w:lineRule="auto"/>
        <w:rPr>
          <w:rFonts w:ascii="Arial" w:hAnsi="Arial" w:cs="Arial"/>
          <w:spacing w:val="-1"/>
          <w:sz w:val="18"/>
          <w:szCs w:val="18"/>
        </w:rPr>
        <w:sectPr w:rsidR="00796AC6" w:rsidRPr="00DE2A66">
          <w:type w:val="continuous"/>
          <w:pgSz w:w="12240" w:h="15840"/>
          <w:pgMar w:top="880" w:right="660" w:bottom="280" w:left="620" w:header="720" w:footer="720" w:gutter="0"/>
          <w:cols w:num="2" w:space="720" w:equalWidth="0">
            <w:col w:w="2526" w:space="4354"/>
            <w:col w:w="4080"/>
          </w:cols>
        </w:sectPr>
      </w:pPr>
      <w:r w:rsidRPr="00DE2A66">
        <w:rPr>
          <w:rFonts w:ascii="Arial" w:hAnsi="Arial" w:cs="Arial"/>
          <w:spacing w:val="-1"/>
          <w:sz w:val="18"/>
          <w:szCs w:val="18"/>
        </w:rPr>
        <w:pict w14:anchorId="55B3BADF">
          <v:group id="_x0000_s1193" style="position:absolute;margin-left:412.9pt;margin-top:10.55pt;width:93.55pt;height:.5pt;z-index:-1074;mso-position-horizontal-relative:page" coordorigin="8433,-456" coordsize="1871,10">
            <v:shape id="_x0000_s1196" style="position:absolute;left:8438;top:-451;width:1151;height:0" coordorigin="8438,-451" coordsize="1151,0" path="m8438,-451r1152,e" filled="f" strokeweight=".169mm">
              <v:path arrowok="t"/>
            </v:shape>
            <v:shape id="_x0000_s1195" style="position:absolute;left:9592;top:-451;width:352;height:0" coordorigin="9592,-451" coordsize="352,0" path="m9592,-451r352,e" filled="f" strokeweight=".169mm">
              <v:path arrowok="t"/>
            </v:shape>
            <v:shape id="_x0000_s1194" style="position:absolute;left:9947;top:-451;width:352;height:0" coordorigin="9947,-451" coordsize="352,0" path="m9947,-451r352,e" filled="f" strokeweight=".169mm">
              <v:path arrowok="t"/>
            </v:shape>
            <w10:wrap anchorx="page"/>
          </v:group>
        </w:pict>
      </w:r>
      <w:r w:rsidR="00DE2A66" w:rsidRPr="00DE2A66">
        <w:rPr>
          <w:rFonts w:ascii="Arial" w:hAnsi="Arial" w:cs="Arial"/>
          <w:spacing w:val="-1"/>
          <w:sz w:val="18"/>
          <w:szCs w:val="18"/>
        </w:rPr>
        <w:t>Date</w:t>
      </w:r>
    </w:p>
    <w:p w14:paraId="3CBB08C6" w14:textId="77777777" w:rsidR="00796AC6" w:rsidRPr="00DE2A66" w:rsidRDefault="00DE2A66" w:rsidP="00DE2A66">
      <w:pPr>
        <w:spacing w:before="12" w:line="276" w:lineRule="auto"/>
        <w:ind w:left="100"/>
        <w:rPr>
          <w:rFonts w:ascii="Arial" w:hAnsi="Arial" w:cs="Arial"/>
          <w:spacing w:val="-1"/>
          <w:sz w:val="18"/>
          <w:szCs w:val="18"/>
        </w:rPr>
      </w:pPr>
      <w:r w:rsidRPr="00DE2A66">
        <w:rPr>
          <w:rFonts w:ascii="Arial" w:hAnsi="Arial" w:cs="Arial"/>
          <w:spacing w:val="-1"/>
          <w:sz w:val="18"/>
          <w:szCs w:val="18"/>
        </w:rPr>
        <w:t>Approved/Denied Comments: (may be given in an email)</w:t>
      </w:r>
    </w:p>
    <w:p w14:paraId="6E4C6826" w14:textId="77777777" w:rsidR="00796AC6" w:rsidRPr="00DE2A66" w:rsidRDefault="00796AC6" w:rsidP="00DE2A66">
      <w:pPr>
        <w:spacing w:before="3" w:line="276" w:lineRule="auto"/>
        <w:rPr>
          <w:rFonts w:ascii="Arial" w:hAnsi="Arial" w:cs="Arial"/>
          <w:spacing w:val="-1"/>
          <w:sz w:val="18"/>
          <w:szCs w:val="18"/>
        </w:rPr>
      </w:pPr>
    </w:p>
    <w:p w14:paraId="044470F2" w14:textId="0536836C" w:rsidR="00796AC6" w:rsidRPr="00DE2A66" w:rsidRDefault="00DE2A66" w:rsidP="00DE2A66">
      <w:pPr>
        <w:spacing w:line="276" w:lineRule="auto"/>
        <w:ind w:right="831"/>
        <w:jc w:val="right"/>
        <w:rPr>
          <w:rFonts w:ascii="Arial" w:hAnsi="Arial" w:cs="Arial"/>
          <w:spacing w:val="-1"/>
          <w:sz w:val="18"/>
          <w:szCs w:val="18"/>
        </w:rPr>
      </w:pPr>
      <w:r w:rsidRPr="00DE2A66">
        <w:rPr>
          <w:rFonts w:ascii="Arial" w:hAnsi="Arial" w:cs="Arial"/>
          <w:spacing w:val="-1"/>
          <w:sz w:val="18"/>
          <w:szCs w:val="18"/>
        </w:rPr>
        <w:pict w14:anchorId="6B14DA38">
          <v:group id="_x0000_s1180" style="position:absolute;left:0;text-align:left;margin-left:35.75pt;margin-top:10.25pt;width:511.55pt;height:3.55pt;z-index:-1073;mso-position-horizontal-relative:page" coordorigin="715,266" coordsize="9916,10">
            <v:shape id="_x0000_s1192" style="position:absolute;left:720;top:271;width:477;height:0" coordorigin="720,271" coordsize="477,0" path="m720,271r477,e" filled="f" strokeweight=".169mm">
              <v:path arrowok="t"/>
            </v:shape>
            <v:shape id="_x0000_s1191" style="position:absolute;left:1200;top:271;width:714;height:0" coordorigin="1200,271" coordsize="714,0" path="m1200,271r714,e" filled="f" strokeweight=".169mm">
              <v:path arrowok="t"/>
            </v:shape>
            <v:shape id="_x0000_s1190" style="position:absolute;left:1917;top:271;width:714;height:0" coordorigin="1917,271" coordsize="714,0" path="m1917,271r714,e" filled="f" strokeweight=".169mm">
              <v:path arrowok="t"/>
            </v:shape>
            <v:shape id="_x0000_s1189" style="position:absolute;left:2634;top:271;width:831;height:0" coordorigin="2634,271" coordsize="831,0" path="m2634,271r831,e" filled="f" strokeweight=".169mm">
              <v:path arrowok="t"/>
            </v:shape>
            <v:shape id="_x0000_s1188" style="position:absolute;left:3468;top:271;width:714;height:0" coordorigin="3468,271" coordsize="714,0" path="m3468,271r714,e" filled="f" strokeweight=".169mm">
              <v:path arrowok="t"/>
            </v:shape>
            <v:shape id="_x0000_s1187" style="position:absolute;left:4185;top:271;width:714;height:0" coordorigin="4185,271" coordsize="714,0" path="m4185,271r713,e" filled="f" strokeweight=".169mm">
              <v:path arrowok="t"/>
            </v:shape>
            <v:shape id="_x0000_s1186" style="position:absolute;left:4901;top:271;width:831;height:0" coordorigin="4901,271" coordsize="831,0" path="m4901,271r832,e" filled="f" strokeweight=".169mm">
              <v:path arrowok="t"/>
            </v:shape>
            <v:shape id="_x0000_s1185" style="position:absolute;left:5735;top:271;width:1193;height:0" coordorigin="5735,271" coordsize="1193,0" path="m5735,271r1193,e" filled="f" strokeweight=".169mm">
              <v:path arrowok="t"/>
            </v:shape>
            <v:shape id="_x0000_s1184" style="position:absolute;left:6931;top:271;width:1428;height:0" coordorigin="6931,271" coordsize="1428,0" path="m6931,271r1428,e" filled="f" strokeweight=".169mm">
              <v:path arrowok="t"/>
            </v:shape>
            <v:shape id="_x0000_s1183" style="position:absolute;left:8362;top:271;width:714;height:0" coordorigin="8362,271" coordsize="714,0" path="m8362,271r714,e" filled="f" strokeweight=".169mm">
              <v:path arrowok="t"/>
            </v:shape>
            <v:shape id="_x0000_s1182" style="position:absolute;left:9079;top:271;width:714;height:0" coordorigin="9079,271" coordsize="714,0" path="m9079,271r714,e" filled="f" strokeweight=".169mm">
              <v:path arrowok="t"/>
            </v:shape>
            <v:shape id="_x0000_s1181" style="position:absolute;left:9796;top:271;width:831;height:0" coordorigin="9796,271" coordsize="831,0" path="m9796,271r831,e" filled="f" strokeweight=".169mm">
              <v:path arrowok="t"/>
            </v:shape>
            <w10:wrap anchorx="page"/>
          </v:group>
        </w:pict>
      </w:r>
    </w:p>
    <w:p w14:paraId="50ADA032" w14:textId="77777777" w:rsidR="00796AC6" w:rsidRPr="00DE2A66" w:rsidRDefault="00796AC6" w:rsidP="00DE2A66">
      <w:pPr>
        <w:spacing w:before="3" w:line="276" w:lineRule="auto"/>
        <w:rPr>
          <w:rFonts w:ascii="Arial" w:hAnsi="Arial" w:cs="Arial"/>
          <w:spacing w:val="-1"/>
          <w:sz w:val="18"/>
          <w:szCs w:val="18"/>
        </w:rPr>
      </w:pPr>
    </w:p>
    <w:p w14:paraId="2FE7856B" w14:textId="756901B8" w:rsidR="00796AC6" w:rsidRPr="00DE2A66" w:rsidRDefault="00DE2A66" w:rsidP="00DE2A66">
      <w:pPr>
        <w:spacing w:line="276" w:lineRule="auto"/>
        <w:ind w:right="114"/>
        <w:jc w:val="right"/>
        <w:rPr>
          <w:rFonts w:ascii="Arial" w:hAnsi="Arial" w:cs="Arial"/>
          <w:spacing w:val="-1"/>
          <w:sz w:val="18"/>
          <w:szCs w:val="18"/>
        </w:rPr>
      </w:pPr>
      <w:r w:rsidRPr="00DE2A66">
        <w:rPr>
          <w:rFonts w:ascii="Arial" w:hAnsi="Arial" w:cs="Arial"/>
          <w:spacing w:val="-1"/>
          <w:sz w:val="18"/>
          <w:szCs w:val="18"/>
        </w:rPr>
        <w:pict w14:anchorId="1A04950D">
          <v:group id="_x0000_s1166" style="position:absolute;left:0;text-align:left;margin-left:35.75pt;margin-top:10.25pt;width:513.25pt;height:3.55pt;z-index:-1072;mso-position-horizontal-relative:page" coordorigin="715,266" coordsize="10633,10">
            <v:shape id="_x0000_s1179" style="position:absolute;left:720;top:271;width:477;height:0" coordorigin="720,271" coordsize="477,0" path="m720,271r477,e" filled="f" strokeweight=".169mm">
              <v:path arrowok="t"/>
            </v:shape>
            <v:shape id="_x0000_s1178" style="position:absolute;left:1200;top:271;width:714;height:0" coordorigin="1200,271" coordsize="714,0" path="m1200,271r714,e" filled="f" strokeweight=".169mm">
              <v:path arrowok="t"/>
            </v:shape>
            <v:shape id="_x0000_s1177" style="position:absolute;left:1917;top:271;width:714;height:0" coordorigin="1917,271" coordsize="714,0" path="m1917,271r714,e" filled="f" strokeweight=".169mm">
              <v:path arrowok="t"/>
            </v:shape>
            <v:shape id="_x0000_s1176" style="position:absolute;left:2634;top:271;width:831;height:0" coordorigin="2634,271" coordsize="831,0" path="m2634,271r831,e" filled="f" strokeweight=".169mm">
              <v:path arrowok="t"/>
            </v:shape>
            <v:shape id="_x0000_s1175" style="position:absolute;left:3468;top:271;width:714;height:0" coordorigin="3468,271" coordsize="714,0" path="m3468,271r714,e" filled="f" strokeweight=".169mm">
              <v:path arrowok="t"/>
            </v:shape>
            <v:shape id="_x0000_s1174" style="position:absolute;left:4185;top:271;width:714;height:0" coordorigin="4185,271" coordsize="714,0" path="m4185,271r713,e" filled="f" strokeweight=".169mm">
              <v:path arrowok="t"/>
            </v:shape>
            <v:shape id="_x0000_s1173" style="position:absolute;left:4901;top:271;width:831;height:0" coordorigin="4901,271" coordsize="831,0" path="m4901,271r832,e" filled="f" strokeweight=".169mm">
              <v:path arrowok="t"/>
            </v:shape>
            <v:shape id="_x0000_s1172" style="position:absolute;left:5735;top:271;width:1193;height:0" coordorigin="5735,271" coordsize="1193,0" path="m5735,271r1193,e" filled="f" strokeweight=".169mm">
              <v:path arrowok="t"/>
            </v:shape>
            <v:shape id="_x0000_s1171" style="position:absolute;left:6931;top:271;width:1428;height:0" coordorigin="6931,271" coordsize="1428,0" path="m6931,271r1428,e" filled="f" strokeweight=".169mm">
              <v:path arrowok="t"/>
            </v:shape>
            <v:shape id="_x0000_s1170" style="position:absolute;left:8362;top:271;width:714;height:0" coordorigin="8362,271" coordsize="714,0" path="m8362,271r714,e" filled="f" strokeweight=".169mm">
              <v:path arrowok="t"/>
            </v:shape>
            <v:shape id="_x0000_s1169" style="position:absolute;left:9079;top:271;width:714;height:0" coordorigin="9079,271" coordsize="714,0" path="m9079,271r714,e" filled="f" strokeweight=".169mm">
              <v:path arrowok="t"/>
            </v:shape>
            <v:shape id="_x0000_s1168" style="position:absolute;left:9796;top:271;width:831;height:0" coordorigin="9796,271" coordsize="831,0" path="m9796,271r831,e" filled="f" strokeweight=".169mm">
              <v:path arrowok="t"/>
            </v:shape>
            <v:shape id="_x0000_s1167" style="position:absolute;left:10630;top:271;width:714;height:0" coordorigin="10630,271" coordsize="714,0" path="m10630,271r714,e" filled="f" strokeweight=".169mm">
              <v:path arrowok="t"/>
            </v:shape>
            <w10:wrap anchorx="page"/>
          </v:group>
        </w:pict>
      </w:r>
    </w:p>
    <w:p w14:paraId="5FF618E2" w14:textId="77777777" w:rsidR="00796AC6" w:rsidRPr="00DE2A66" w:rsidRDefault="00796AC6" w:rsidP="00DE2A66">
      <w:pPr>
        <w:spacing w:before="9" w:line="276" w:lineRule="auto"/>
        <w:rPr>
          <w:rFonts w:ascii="Arial" w:hAnsi="Arial" w:cs="Arial"/>
          <w:spacing w:val="-1"/>
          <w:sz w:val="18"/>
          <w:szCs w:val="18"/>
        </w:rPr>
      </w:pPr>
    </w:p>
    <w:p w14:paraId="7F258D16" w14:textId="4B666D57" w:rsidR="00796AC6" w:rsidRPr="00DE2A66" w:rsidRDefault="006B708D" w:rsidP="00DE2A66">
      <w:pPr>
        <w:spacing w:line="276" w:lineRule="auto"/>
        <w:rPr>
          <w:rFonts w:ascii="Arial" w:hAnsi="Arial" w:cs="Arial"/>
          <w:spacing w:val="-1"/>
          <w:sz w:val="18"/>
          <w:szCs w:val="18"/>
        </w:rPr>
      </w:pPr>
      <w:r w:rsidRPr="00DE2A66">
        <w:rPr>
          <w:rFonts w:ascii="Arial" w:hAnsi="Arial" w:cs="Arial"/>
          <w:spacing w:val="-1"/>
          <w:sz w:val="18"/>
          <w:szCs w:val="18"/>
        </w:rPr>
        <w:pict w14:anchorId="3F95B22C">
          <v:group id="_x0000_s1144" style="position:absolute;margin-left:37.85pt;margin-top:10.3pt;width:511.95pt;height:3.55pt;flip:y;z-index:-1071;mso-position-horizontal-relative:page" coordorigin="715,-449" coordsize="9324,10">
            <v:shape id="_x0000_s1156" style="position:absolute;left:720;top:-444;width:477;height:0" coordorigin="720,-444" coordsize="477,0" path="m720,-444r477,e" filled="f" strokeweight=".169mm">
              <v:path arrowok="t"/>
            </v:shape>
            <v:shape id="_x0000_s1155" style="position:absolute;left:1200;top:-444;width:714;height:0" coordorigin="1200,-444" coordsize="714,0" path="m1200,-444r714,e" filled="f" strokeweight=".169mm">
              <v:path arrowok="t"/>
            </v:shape>
            <v:shape id="_x0000_s1154" style="position:absolute;left:1917;top:-444;width:714;height:0" coordorigin="1917,-444" coordsize="714,0" path="m1917,-444r714,e" filled="f" strokeweight=".169mm">
              <v:path arrowok="t"/>
            </v:shape>
            <v:shape id="_x0000_s1153" style="position:absolute;left:2634;top:-444;width:831;height:0" coordorigin="2634,-444" coordsize="831,0" path="m2634,-444r831,e" filled="f" strokeweight=".169mm">
              <v:path arrowok="t"/>
            </v:shape>
            <v:shape id="_x0000_s1152" style="position:absolute;left:3468;top:-444;width:714;height:0" coordorigin="3468,-444" coordsize="714,0" path="m3468,-444r714,e" filled="f" strokeweight=".169mm">
              <v:path arrowok="t"/>
            </v:shape>
            <v:shape id="_x0000_s1151" style="position:absolute;left:4185;top:-444;width:714;height:0" coordorigin="4185,-444" coordsize="714,0" path="m4185,-444r713,e" filled="f" strokeweight=".169mm">
              <v:path arrowok="t"/>
            </v:shape>
            <v:shape id="_x0000_s1150" style="position:absolute;left:4901;top:-444;width:831;height:0" coordorigin="4901,-444" coordsize="831,0" path="m4901,-444r832,e" filled="f" strokeweight=".169mm">
              <v:path arrowok="t"/>
            </v:shape>
            <v:shape id="_x0000_s1149" style="position:absolute;left:5735;top:-444;width:1193;height:0" coordorigin="5735,-444" coordsize="1193,0" path="m5735,-444r1193,e" filled="f" strokeweight=".169mm">
              <v:path arrowok="t"/>
            </v:shape>
            <v:shape id="_x0000_s1148" style="position:absolute;left:6931;top:-444;width:1428;height:0" coordorigin="6931,-444" coordsize="1428,0" path="m6931,-444r1428,e" filled="f" strokeweight=".169mm">
              <v:path arrowok="t"/>
            </v:shape>
            <v:shape id="_x0000_s1147" style="position:absolute;left:8362;top:-444;width:714;height:0" coordorigin="8362,-444" coordsize="714,0" path="m8362,-444r714,e" filled="f" strokeweight=".169mm">
              <v:path arrowok="t"/>
            </v:shape>
            <v:shape id="_x0000_s1146" style="position:absolute;left:9079;top:-444;width:714;height:0" coordorigin="9079,-444" coordsize="714,0" path="m9079,-444r714,e" filled="f" strokeweight=".169mm">
              <v:path arrowok="t"/>
            </v:shape>
            <v:shape id="_x0000_s1145" style="position:absolute;left:9796;top:-444;width:239;height:0" coordorigin="9796,-444" coordsize="239,0" path="m9796,-444r238,e" filled="f" strokeweight=".169mm">
              <v:path arrowok="t"/>
            </v:shape>
            <w10:wrap anchorx="page"/>
          </v:group>
        </w:pict>
      </w:r>
    </w:p>
    <w:p w14:paraId="5EA26FEA" w14:textId="40745ED2" w:rsidR="00796AC6" w:rsidRPr="00DE2A66" w:rsidRDefault="00796AC6" w:rsidP="00DE2A66">
      <w:pPr>
        <w:spacing w:line="276" w:lineRule="auto"/>
        <w:rPr>
          <w:rFonts w:ascii="Arial" w:hAnsi="Arial" w:cs="Arial"/>
          <w:spacing w:val="-1"/>
          <w:sz w:val="18"/>
          <w:szCs w:val="18"/>
        </w:rPr>
      </w:pPr>
    </w:p>
    <w:p w14:paraId="18AC45A4" w14:textId="59666591" w:rsidR="00796AC6" w:rsidRPr="00DE2A66" w:rsidRDefault="00796AC6" w:rsidP="00DE2A66">
      <w:pPr>
        <w:spacing w:before="28" w:line="276" w:lineRule="auto"/>
        <w:ind w:left="4243" w:right="6521"/>
        <w:jc w:val="center"/>
        <w:rPr>
          <w:rFonts w:ascii="Arial" w:hAnsi="Arial" w:cs="Arial"/>
          <w:spacing w:val="-1"/>
          <w:sz w:val="18"/>
          <w:szCs w:val="18"/>
        </w:rPr>
      </w:pPr>
    </w:p>
    <w:p w14:paraId="58014946" w14:textId="48534969" w:rsidR="006B708D" w:rsidRDefault="006B708D" w:rsidP="00DE2A66">
      <w:pPr>
        <w:spacing w:before="17" w:line="276" w:lineRule="auto"/>
        <w:ind w:left="100"/>
        <w:rPr>
          <w:rFonts w:ascii="Arial" w:hAnsi="Arial" w:cs="Arial"/>
          <w:spacing w:val="-1"/>
          <w:sz w:val="18"/>
          <w:szCs w:val="18"/>
        </w:rPr>
      </w:pPr>
      <w:r w:rsidRPr="00DE2A66">
        <w:rPr>
          <w:rFonts w:ascii="Arial" w:hAnsi="Arial" w:cs="Arial"/>
          <w:spacing w:val="-1"/>
          <w:sz w:val="18"/>
          <w:szCs w:val="18"/>
        </w:rPr>
        <w:pict w14:anchorId="178AB6DB">
          <v:group id="_x0000_s1157" style="position:absolute;left:0;text-align:left;margin-left:33.35pt;margin-top:11.5pt;width:209.4pt;height:.5pt;z-index:-1070;mso-position-horizontal-relative:page" coordorigin="715,294" coordsize="4188,10">
            <v:shape id="_x0000_s1163" style="position:absolute;left:720;top:299;width:477;height:0" coordorigin="720,299" coordsize="477,0" path="m720,299r477,e" filled="f" strokeweight=".169mm">
              <v:path arrowok="t"/>
            </v:shape>
            <v:shape id="_x0000_s1162" style="position:absolute;left:1200;top:299;width:714;height:0" coordorigin="1200,299" coordsize="714,0" path="m1200,299r714,e" filled="f" strokeweight=".169mm">
              <v:path arrowok="t"/>
            </v:shape>
            <v:shape id="_x0000_s1161" style="position:absolute;left:1917;top:299;width:714;height:0" coordorigin="1917,299" coordsize="714,0" path="m1917,299r714,e" filled="f" strokeweight=".169mm">
              <v:path arrowok="t"/>
            </v:shape>
            <v:shape id="_x0000_s1160" style="position:absolute;left:2634;top:299;width:831;height:0" coordorigin="2634,299" coordsize="831,0" path="m2634,299r831,e" filled="f" strokeweight=".169mm">
              <v:path arrowok="t"/>
            </v:shape>
            <v:shape id="_x0000_s1159" style="position:absolute;left:3468;top:299;width:714;height:0" coordorigin="3468,299" coordsize="714,0" path="m3468,299r714,e" filled="f" strokeweight=".169mm">
              <v:path arrowok="t"/>
            </v:shape>
            <v:shape id="_x0000_s1158" style="position:absolute;left:4185;top:299;width:714;height:0" coordorigin="4185,299" coordsize="714,0" path="m4185,299r713,e" filled="f" strokeweight=".169mm">
              <v:path arrowok="t"/>
            </v:shape>
            <w10:wrap anchorx="page"/>
          </v:group>
        </w:pict>
      </w:r>
    </w:p>
    <w:p w14:paraId="23F8720E" w14:textId="0EAE2747" w:rsidR="00796AC6" w:rsidRPr="00DE2A66" w:rsidRDefault="006B708D" w:rsidP="00DE2A66">
      <w:pPr>
        <w:spacing w:before="17" w:line="276" w:lineRule="auto"/>
        <w:ind w:left="100"/>
        <w:rPr>
          <w:rFonts w:ascii="Arial" w:hAnsi="Arial" w:cs="Arial"/>
          <w:spacing w:val="-1"/>
          <w:sz w:val="18"/>
          <w:szCs w:val="18"/>
        </w:rPr>
      </w:pPr>
      <w:r w:rsidRPr="00DE2A66">
        <w:rPr>
          <w:rFonts w:ascii="Arial" w:hAnsi="Arial" w:cs="Arial"/>
          <w:spacing w:val="-1"/>
          <w:sz w:val="18"/>
          <w:szCs w:val="18"/>
        </w:rPr>
        <w:pict w14:anchorId="3CD6CD31">
          <v:group id="_x0000_s1164" style="position:absolute;left:0;text-align:left;margin-left:426.45pt;margin-top:10.4pt;width:77.6pt;height:3.55pt;flip:y;z-index:-1069;mso-position-horizontal-relative:page" coordorigin="9029,1149" coordsize="1430,0">
            <v:shape id="_x0000_s1165" style="position:absolute;left:9029;top:1149;width:1430;height:0" coordorigin="9029,1149" coordsize="1430,0" path="m9029,1149r1430,e" filled="f" strokeweight=".169mm">
              <v:path arrowok="t"/>
            </v:shape>
            <w10:wrap anchorx="page"/>
          </v:group>
        </w:pict>
      </w:r>
      <w:r w:rsidR="00DE2A66" w:rsidRPr="00DE2A66">
        <w:rPr>
          <w:rFonts w:ascii="Arial" w:hAnsi="Arial" w:cs="Arial"/>
          <w:spacing w:val="-1"/>
          <w:sz w:val="18"/>
          <w:szCs w:val="18"/>
        </w:rPr>
        <w:t>Incentives and Recognition Committee Chair                                                                            Date</w:t>
      </w:r>
    </w:p>
    <w:p w14:paraId="0D3C55E3" w14:textId="6B0D02DA" w:rsidR="00796AC6" w:rsidRPr="00DE2A66" w:rsidRDefault="00796AC6" w:rsidP="00DE2A66">
      <w:pPr>
        <w:spacing w:before="40" w:line="276" w:lineRule="auto"/>
        <w:ind w:right="212"/>
        <w:jc w:val="right"/>
        <w:rPr>
          <w:rFonts w:ascii="Arial" w:hAnsi="Arial" w:cs="Arial"/>
          <w:spacing w:val="-1"/>
          <w:sz w:val="18"/>
          <w:szCs w:val="18"/>
        </w:rPr>
      </w:pPr>
    </w:p>
    <w:p w14:paraId="5EB78DED" w14:textId="77777777" w:rsidR="00796AC6" w:rsidRPr="00DE2A66" w:rsidRDefault="00796AC6" w:rsidP="00DE2A66">
      <w:pPr>
        <w:spacing w:line="276" w:lineRule="auto"/>
        <w:rPr>
          <w:rFonts w:ascii="Arial" w:hAnsi="Arial" w:cs="Arial"/>
          <w:spacing w:val="-1"/>
          <w:sz w:val="18"/>
          <w:szCs w:val="18"/>
        </w:rPr>
      </w:pPr>
    </w:p>
    <w:p w14:paraId="42CC9A3C" w14:textId="4875D22E" w:rsidR="00796AC6" w:rsidRPr="00DE2A66" w:rsidRDefault="006B708D" w:rsidP="00DE2A66">
      <w:pPr>
        <w:spacing w:line="276" w:lineRule="auto"/>
        <w:rPr>
          <w:rFonts w:ascii="Arial" w:hAnsi="Arial" w:cs="Arial"/>
          <w:spacing w:val="-1"/>
          <w:sz w:val="18"/>
          <w:szCs w:val="18"/>
        </w:rPr>
      </w:pPr>
      <w:r>
        <w:rPr>
          <w:rFonts w:ascii="Arial" w:hAnsi="Arial" w:cs="Arial"/>
          <w:spacing w:val="-1"/>
          <w:sz w:val="18"/>
          <w:szCs w:val="18"/>
        </w:rPr>
        <w:t>---------------------------------------------------------------------------------------------------------------------------------------------------------------------------------------</w:t>
      </w:r>
    </w:p>
    <w:p w14:paraId="3E45C12B" w14:textId="77777777" w:rsidR="00796AC6" w:rsidRPr="00DE2A66" w:rsidRDefault="00796AC6" w:rsidP="00DE2A66">
      <w:pPr>
        <w:spacing w:line="276" w:lineRule="auto"/>
        <w:rPr>
          <w:rFonts w:ascii="Arial" w:hAnsi="Arial" w:cs="Arial"/>
          <w:spacing w:val="-1"/>
          <w:sz w:val="18"/>
          <w:szCs w:val="18"/>
        </w:rPr>
      </w:pPr>
    </w:p>
    <w:p w14:paraId="73BB1CDE" w14:textId="77777777" w:rsidR="00796AC6" w:rsidRPr="00DE2A66" w:rsidRDefault="00796AC6" w:rsidP="00DE2A66">
      <w:pPr>
        <w:spacing w:before="13" w:line="276" w:lineRule="auto"/>
        <w:rPr>
          <w:rFonts w:ascii="Arial" w:hAnsi="Arial" w:cs="Arial"/>
          <w:spacing w:val="-1"/>
          <w:sz w:val="18"/>
          <w:szCs w:val="18"/>
        </w:rPr>
      </w:pPr>
    </w:p>
    <w:p w14:paraId="6C4F7113" w14:textId="77777777" w:rsidR="00796AC6" w:rsidRPr="006B708D" w:rsidRDefault="00DE2A66" w:rsidP="00DE2A66">
      <w:pPr>
        <w:spacing w:line="276" w:lineRule="auto"/>
        <w:ind w:left="100"/>
        <w:rPr>
          <w:rFonts w:ascii="Arial" w:hAnsi="Arial" w:cs="Arial"/>
          <w:b/>
          <w:bCs/>
          <w:spacing w:val="-1"/>
          <w:sz w:val="24"/>
          <w:szCs w:val="24"/>
        </w:rPr>
      </w:pPr>
      <w:r w:rsidRPr="006B708D">
        <w:rPr>
          <w:rFonts w:ascii="Arial" w:hAnsi="Arial" w:cs="Arial"/>
          <w:b/>
          <w:bCs/>
          <w:spacing w:val="-1"/>
          <w:sz w:val="24"/>
          <w:szCs w:val="24"/>
        </w:rPr>
        <w:t>EMERALD STAR COMPLETION APPROVAL FINAL SIGNATURES</w:t>
      </w:r>
    </w:p>
    <w:p w14:paraId="3EB1CCA1" w14:textId="77777777" w:rsidR="00796AC6" w:rsidRPr="00DE2A66" w:rsidRDefault="00796AC6" w:rsidP="00DE2A66">
      <w:pPr>
        <w:spacing w:before="7" w:line="276" w:lineRule="auto"/>
        <w:rPr>
          <w:rFonts w:ascii="Arial" w:hAnsi="Arial" w:cs="Arial"/>
          <w:spacing w:val="-1"/>
          <w:sz w:val="18"/>
          <w:szCs w:val="18"/>
        </w:rPr>
      </w:pPr>
    </w:p>
    <w:p w14:paraId="46041787" w14:textId="4E68C69F" w:rsidR="00796AC6" w:rsidRPr="00DE2A66" w:rsidRDefault="00DE2A66" w:rsidP="00DE2A66">
      <w:pPr>
        <w:spacing w:line="276" w:lineRule="auto"/>
        <w:ind w:left="100" w:right="726"/>
        <w:rPr>
          <w:rFonts w:ascii="Arial" w:hAnsi="Arial" w:cs="Arial"/>
          <w:spacing w:val="-1"/>
          <w:sz w:val="18"/>
          <w:szCs w:val="18"/>
        </w:rPr>
      </w:pPr>
      <w:r w:rsidRPr="00DE2A66">
        <w:rPr>
          <w:rFonts w:ascii="Arial" w:hAnsi="Arial" w:cs="Arial"/>
          <w:spacing w:val="-1"/>
          <w:sz w:val="18"/>
          <w:szCs w:val="18"/>
        </w:rPr>
        <w:t xml:space="preserve">Note: You may turn your completed project into a county meeting or I &amp;R meeting to receive required signatures.  Should there be an absent member at time of completion. The I&amp;R chairperson or your mentor will </w:t>
      </w:r>
      <w:r w:rsidR="001A43A9" w:rsidRPr="00DE2A66">
        <w:rPr>
          <w:rFonts w:ascii="Arial" w:hAnsi="Arial" w:cs="Arial"/>
          <w:spacing w:val="-1"/>
          <w:sz w:val="18"/>
          <w:szCs w:val="18"/>
        </w:rPr>
        <w:t>help you</w:t>
      </w:r>
      <w:r w:rsidRPr="00DE2A66">
        <w:rPr>
          <w:rFonts w:ascii="Arial" w:hAnsi="Arial" w:cs="Arial"/>
          <w:spacing w:val="-1"/>
          <w:sz w:val="18"/>
          <w:szCs w:val="18"/>
        </w:rPr>
        <w:t xml:space="preserve"> receive the required signatures.</w:t>
      </w:r>
    </w:p>
    <w:p w14:paraId="2607641F" w14:textId="77777777" w:rsidR="00796AC6" w:rsidRPr="00DE2A66" w:rsidRDefault="00796AC6" w:rsidP="00DE2A66">
      <w:pPr>
        <w:spacing w:before="6" w:line="276" w:lineRule="auto"/>
        <w:rPr>
          <w:rFonts w:ascii="Arial" w:hAnsi="Arial" w:cs="Arial"/>
          <w:spacing w:val="-1"/>
          <w:sz w:val="18"/>
          <w:szCs w:val="18"/>
        </w:rPr>
      </w:pPr>
    </w:p>
    <w:p w14:paraId="0498B715" w14:textId="77777777" w:rsidR="00796AC6" w:rsidRPr="00DE2A66" w:rsidRDefault="00796AC6" w:rsidP="00DE2A66">
      <w:pPr>
        <w:spacing w:line="276" w:lineRule="auto"/>
        <w:rPr>
          <w:rFonts w:ascii="Arial" w:hAnsi="Arial" w:cs="Arial"/>
          <w:spacing w:val="-1"/>
          <w:sz w:val="18"/>
          <w:szCs w:val="18"/>
        </w:rPr>
      </w:pPr>
    </w:p>
    <w:p w14:paraId="71B44E7B" w14:textId="77777777" w:rsidR="00796AC6" w:rsidRPr="00DE2A66" w:rsidRDefault="00796AC6" w:rsidP="00DE2A66">
      <w:pPr>
        <w:spacing w:line="276" w:lineRule="auto"/>
        <w:rPr>
          <w:rFonts w:ascii="Arial" w:hAnsi="Arial" w:cs="Arial"/>
          <w:spacing w:val="-1"/>
          <w:sz w:val="18"/>
          <w:szCs w:val="18"/>
        </w:rPr>
        <w:sectPr w:rsidR="00796AC6" w:rsidRPr="00DE2A66">
          <w:type w:val="continuous"/>
          <w:pgSz w:w="12240" w:h="15840"/>
          <w:pgMar w:top="880" w:right="660" w:bottom="280" w:left="620" w:header="720" w:footer="720" w:gutter="0"/>
          <w:cols w:space="720"/>
        </w:sectPr>
      </w:pPr>
    </w:p>
    <w:p w14:paraId="2D33CB2E" w14:textId="77777777" w:rsidR="00796AC6" w:rsidRPr="00DE2A66" w:rsidRDefault="00DE2A66" w:rsidP="00DE2A66">
      <w:pPr>
        <w:spacing w:before="28" w:line="276" w:lineRule="auto"/>
        <w:ind w:left="100" w:right="-56"/>
        <w:rPr>
          <w:rFonts w:ascii="Arial" w:hAnsi="Arial" w:cs="Arial"/>
          <w:spacing w:val="-1"/>
          <w:sz w:val="18"/>
          <w:szCs w:val="18"/>
        </w:rPr>
      </w:pPr>
      <w:r w:rsidRPr="00DE2A66">
        <w:rPr>
          <w:rFonts w:ascii="Arial" w:hAnsi="Arial" w:cs="Arial"/>
          <w:spacing w:val="-1"/>
          <w:sz w:val="18"/>
          <w:szCs w:val="18"/>
        </w:rPr>
        <w:pict w14:anchorId="6CE107D1">
          <v:group id="_x0000_s1137" style="position:absolute;left:0;text-align:left;margin-left:109.85pt;margin-top:8.5pt;width:239.6pt;height:3.55pt;flip:y;z-index:-1068;mso-position-horizontal-relative:page" coordorigin="2556,294" coordsize="4627,10">
            <v:shape id="_x0000_s1143" style="position:absolute;left:2561;top:299;width:1595;height:0" coordorigin="2561,299" coordsize="1595,0" path="m2561,299r1595,e" filled="f" strokeweight=".169mm">
              <v:path arrowok="t"/>
            </v:shape>
            <v:shape id="_x0000_s1142" style="position:absolute;left:4159;top:299;width:441;height:0" coordorigin="4159,299" coordsize="441,0" path="m4159,299r441,e" filled="f" strokeweight=".169mm">
              <v:path arrowok="t"/>
            </v:shape>
            <v:shape id="_x0000_s1141" style="position:absolute;left:4602;top:299;width:352;height:0" coordorigin="4602,299" coordsize="352,0" path="m4602,299r353,e" filled="f" strokeweight=".169mm">
              <v:path arrowok="t"/>
            </v:shape>
            <v:shape id="_x0000_s1140" style="position:absolute;left:4957;top:299;width:177;height:0" coordorigin="4957,299" coordsize="177,0" path="m4957,299r178,e" filled="f" strokeweight=".169mm">
              <v:path arrowok="t"/>
            </v:shape>
            <v:shape id="_x0000_s1139" style="position:absolute;left:5137;top:299;width:1862;height:0" coordorigin="5137,299" coordsize="1862,0" path="m5137,299r1862,e" filled="f" strokeweight=".169mm">
              <v:path arrowok="t"/>
            </v:shape>
            <v:shape id="_x0000_s1138" style="position:absolute;left:7001;top:299;width:177;height:0" coordorigin="7001,299" coordsize="177,0" path="m7001,299r177,e" filled="f" strokeweight=".169mm">
              <v:path arrowok="t"/>
            </v:shape>
            <w10:wrap anchorx="page"/>
          </v:group>
        </w:pict>
      </w:r>
      <w:r w:rsidRPr="00DE2A66">
        <w:rPr>
          <w:rFonts w:ascii="Arial" w:hAnsi="Arial" w:cs="Arial"/>
          <w:spacing w:val="-1"/>
          <w:sz w:val="18"/>
          <w:szCs w:val="18"/>
        </w:rPr>
        <w:t>This certifies that</w:t>
      </w:r>
    </w:p>
    <w:p w14:paraId="37067F59" w14:textId="77777777" w:rsidR="00796AC6" w:rsidRPr="00DE2A66" w:rsidRDefault="00DE2A66" w:rsidP="00DE2A66">
      <w:pPr>
        <w:spacing w:before="28" w:line="276" w:lineRule="auto"/>
        <w:rPr>
          <w:rFonts w:ascii="Arial" w:hAnsi="Arial" w:cs="Arial"/>
          <w:spacing w:val="-1"/>
          <w:sz w:val="18"/>
          <w:szCs w:val="18"/>
        </w:rPr>
        <w:sectPr w:rsidR="00796AC6" w:rsidRPr="00DE2A66">
          <w:type w:val="continuous"/>
          <w:pgSz w:w="12240" w:h="15840"/>
          <w:pgMar w:top="880" w:right="660" w:bottom="280" w:left="620" w:header="720" w:footer="720" w:gutter="0"/>
          <w:cols w:num="2" w:space="720" w:equalWidth="0">
            <w:col w:w="1889" w:space="4670"/>
            <w:col w:w="4401"/>
          </w:cols>
        </w:sectPr>
      </w:pPr>
      <w:r w:rsidRPr="00DE2A66">
        <w:rPr>
          <w:rFonts w:ascii="Arial" w:hAnsi="Arial" w:cs="Arial"/>
          <w:spacing w:val="-1"/>
          <w:sz w:val="18"/>
          <w:szCs w:val="18"/>
        </w:rPr>
        <w:br w:type="column"/>
      </w:r>
      <w:r w:rsidRPr="00DE2A66">
        <w:rPr>
          <w:rFonts w:ascii="Arial" w:hAnsi="Arial" w:cs="Arial"/>
          <w:spacing w:val="-1"/>
          <w:sz w:val="18"/>
          <w:szCs w:val="18"/>
        </w:rPr>
        <w:t>has successfully completed</w:t>
      </w:r>
    </w:p>
    <w:p w14:paraId="0F5058CB" w14:textId="77777777" w:rsidR="00796AC6" w:rsidRPr="00DE2A66" w:rsidRDefault="00796AC6" w:rsidP="00DE2A66">
      <w:pPr>
        <w:spacing w:before="4" w:line="276" w:lineRule="auto"/>
        <w:rPr>
          <w:rFonts w:ascii="Arial" w:hAnsi="Arial" w:cs="Arial"/>
          <w:spacing w:val="-1"/>
          <w:sz w:val="18"/>
          <w:szCs w:val="18"/>
        </w:rPr>
        <w:sectPr w:rsidR="00796AC6" w:rsidRPr="00DE2A66">
          <w:type w:val="continuous"/>
          <w:pgSz w:w="12240" w:h="15840"/>
          <w:pgMar w:top="880" w:right="660" w:bottom="280" w:left="620" w:header="720" w:footer="720" w:gutter="0"/>
          <w:cols w:space="720"/>
        </w:sectPr>
      </w:pPr>
    </w:p>
    <w:p w14:paraId="186B26F6" w14:textId="51EB6AFF" w:rsidR="00796AC6" w:rsidRPr="00DE2A66" w:rsidRDefault="00DE2A66" w:rsidP="00DE2A66">
      <w:pPr>
        <w:spacing w:before="28" w:line="276" w:lineRule="auto"/>
        <w:ind w:left="100" w:right="-56"/>
        <w:rPr>
          <w:rFonts w:ascii="Arial" w:hAnsi="Arial" w:cs="Arial"/>
          <w:spacing w:val="-1"/>
          <w:sz w:val="18"/>
          <w:szCs w:val="18"/>
        </w:rPr>
      </w:pPr>
      <w:r w:rsidRPr="00DE2A66">
        <w:rPr>
          <w:rFonts w:ascii="Arial" w:hAnsi="Arial" w:cs="Arial"/>
          <w:spacing w:val="-1"/>
          <w:sz w:val="18"/>
          <w:szCs w:val="18"/>
        </w:rPr>
        <w:pict w14:anchorId="621ABBCF">
          <v:group id="_x0000_s1126" style="position:absolute;left:0;text-align:left;margin-left:224.15pt;margin-top:10pt;width:268.4pt;height:3.55pt;z-index:-1066;mso-position-horizontal-relative:page" coordorigin="7012,294" coordsize="2848,10">
            <v:shape id="_x0000_s1133" style="position:absolute;left:7016;top:299;width:530;height:0" coordorigin="7016,299" coordsize="530,0" path="m7016,299r530,e" filled="f" strokeweight=".169mm">
              <v:path arrowok="t"/>
            </v:shape>
            <v:shape id="_x0000_s1132" style="position:absolute;left:7549;top:299;width:352;height:0" coordorigin="7549,299" coordsize="352,0" path="m7549,299r352,e" filled="f" strokeweight=".169mm">
              <v:path arrowok="t"/>
            </v:shape>
            <v:shape id="_x0000_s1131" style="position:absolute;left:7906;top:299;width:352;height:0" coordorigin="7906,299" coordsize="352,0" path="m7906,299r352,e" filled="f" strokeweight=".169mm">
              <v:path arrowok="t"/>
            </v:shape>
            <v:shape id="_x0000_s1130" style="position:absolute;left:8261;top:299;width:441;height:0" coordorigin="8261,299" coordsize="441,0" path="m8261,299r441,e" filled="f" strokeweight=".169mm">
              <v:path arrowok="t"/>
            </v:shape>
            <v:shape id="_x0000_s1129" style="position:absolute;left:8704;top:299;width:352;height:0" coordorigin="8704,299" coordsize="352,0" path="m8704,299r353,e" filled="f" strokeweight=".169mm">
              <v:path arrowok="t"/>
            </v:shape>
            <v:shape id="_x0000_s1128" style="position:absolute;left:9059;top:299;width:352;height:0" coordorigin="9059,299" coordsize="352,0" path="m9059,299r353,e" filled="f" strokeweight=".169mm">
              <v:path arrowok="t"/>
            </v:shape>
            <v:shape id="_x0000_s1127" style="position:absolute;left:9414;top:299;width:441;height:0" coordorigin="9414,299" coordsize="441,0" path="m9414,299r441,e" filled="f" strokeweight=".169mm">
              <v:path arrowok="t"/>
            </v:shape>
            <w10:wrap anchorx="page"/>
          </v:group>
        </w:pict>
      </w:r>
      <w:r w:rsidRPr="00DE2A66">
        <w:rPr>
          <w:rFonts w:ascii="Arial" w:hAnsi="Arial" w:cs="Arial"/>
          <w:spacing w:val="-1"/>
          <w:sz w:val="18"/>
          <w:szCs w:val="18"/>
        </w:rPr>
        <w:t xml:space="preserve">his/her 4-H Emerald Star Activity/Project titled                      </w:t>
      </w:r>
    </w:p>
    <w:p w14:paraId="61C25C38" w14:textId="0AB16138" w:rsidR="00796AC6" w:rsidRPr="00DE2A66" w:rsidRDefault="00DE2A66" w:rsidP="00DE2A66">
      <w:pPr>
        <w:spacing w:before="28" w:line="276" w:lineRule="auto"/>
        <w:rPr>
          <w:rFonts w:ascii="Arial" w:hAnsi="Arial" w:cs="Arial"/>
          <w:spacing w:val="-1"/>
          <w:sz w:val="18"/>
          <w:szCs w:val="18"/>
        </w:rPr>
        <w:sectPr w:rsidR="00796AC6" w:rsidRPr="00DE2A66">
          <w:type w:val="continuous"/>
          <w:pgSz w:w="12240" w:h="15840"/>
          <w:pgMar w:top="880" w:right="660" w:bottom="280" w:left="620" w:header="720" w:footer="720" w:gutter="0"/>
          <w:cols w:num="2" w:space="720" w:equalWidth="0">
            <w:col w:w="6394" w:space="2843"/>
            <w:col w:w="1723"/>
          </w:cols>
        </w:sectPr>
      </w:pPr>
      <w:r w:rsidRPr="00DE2A66">
        <w:rPr>
          <w:rFonts w:ascii="Arial" w:hAnsi="Arial" w:cs="Arial"/>
          <w:spacing w:val="-1"/>
          <w:sz w:val="18"/>
          <w:szCs w:val="18"/>
        </w:rPr>
        <w:br w:type="column"/>
      </w:r>
      <w:r w:rsidRPr="00DE2A66">
        <w:rPr>
          <w:rFonts w:ascii="Arial" w:hAnsi="Arial" w:cs="Arial"/>
          <w:spacing w:val="-1"/>
          <w:sz w:val="18"/>
          <w:szCs w:val="18"/>
        </w:rPr>
        <w:t xml:space="preserve">    .</w:t>
      </w:r>
    </w:p>
    <w:p w14:paraId="7858BAAA" w14:textId="77777777" w:rsidR="00796AC6" w:rsidRPr="00DE2A66" w:rsidRDefault="00796AC6" w:rsidP="00DE2A66">
      <w:pPr>
        <w:spacing w:before="2" w:line="276" w:lineRule="auto"/>
        <w:rPr>
          <w:rFonts w:ascii="Arial" w:hAnsi="Arial" w:cs="Arial"/>
          <w:spacing w:val="-1"/>
          <w:sz w:val="18"/>
          <w:szCs w:val="18"/>
        </w:rPr>
      </w:pPr>
    </w:p>
    <w:p w14:paraId="71AADEDF" w14:textId="49519F65" w:rsidR="00796AC6" w:rsidRDefault="00DE2A66" w:rsidP="006B708D">
      <w:pPr>
        <w:spacing w:before="28" w:line="276" w:lineRule="auto"/>
        <w:ind w:left="100"/>
        <w:rPr>
          <w:rFonts w:ascii="Arial" w:hAnsi="Arial" w:cs="Arial"/>
          <w:spacing w:val="-1"/>
          <w:sz w:val="18"/>
          <w:szCs w:val="18"/>
        </w:rPr>
      </w:pPr>
      <w:r w:rsidRPr="00DE2A66">
        <w:rPr>
          <w:rFonts w:ascii="Arial" w:hAnsi="Arial" w:cs="Arial"/>
          <w:spacing w:val="-1"/>
          <w:sz w:val="18"/>
          <w:szCs w:val="18"/>
        </w:rPr>
        <w:pict w14:anchorId="36A3D874">
          <v:group id="_x0000_s1119" style="position:absolute;left:0;text-align:left;margin-left:157.3pt;margin-top:10.3pt;width:129.25pt;height:.5pt;z-index:-1065;mso-position-horizontal-relative:page" coordorigin="3236,294" coordsize="2585,10">
            <v:shape id="_x0000_s1125" style="position:absolute;left:3241;top:299;width:885;height:0" coordorigin="3241,299" coordsize="885,0" path="m3241,299r885,e" filled="f" strokeweight=".169mm">
              <v:path arrowok="t"/>
            </v:shape>
            <v:shape id="_x0000_s1124" style="position:absolute;left:4129;top:299;width:352;height:0" coordorigin="4129,299" coordsize="352,0" path="m4129,299r352,e" filled="f" strokeweight=".169mm">
              <v:path arrowok="t"/>
            </v:shape>
            <v:shape id="_x0000_s1123" style="position:absolute;left:4483;top:299;width:441;height:0" coordorigin="4483,299" coordsize="441,0" path="m4483,299r442,e" filled="f" strokeweight=".169mm">
              <v:path arrowok="t"/>
            </v:shape>
            <v:shape id="_x0000_s1122" style="position:absolute;left:4927;top:299;width:352;height:0" coordorigin="4927,299" coordsize="352,0" path="m4927,299r352,e" filled="f" strokeweight=".169mm">
              <v:path arrowok="t"/>
            </v:shape>
            <v:shape id="_x0000_s1121" style="position:absolute;left:5282;top:299;width:177;height:0" coordorigin="5282,299" coordsize="177,0" path="m5282,299r177,e" filled="f" strokeweight=".169mm">
              <v:path arrowok="t"/>
            </v:shape>
            <v:shape id="_x0000_s1120" style="position:absolute;left:5462;top:299;width:355;height:0" coordorigin="5462,299" coordsize="355,0" path="m5462,299r355,e" filled="f" strokeweight=".169mm">
              <v:path arrowok="t"/>
            </v:shape>
            <w10:wrap anchorx="page"/>
          </v:group>
        </w:pict>
      </w:r>
      <w:r w:rsidRPr="00DE2A66">
        <w:rPr>
          <w:rFonts w:ascii="Arial" w:hAnsi="Arial" w:cs="Arial"/>
          <w:spacing w:val="-1"/>
          <w:sz w:val="18"/>
          <w:szCs w:val="18"/>
        </w:rPr>
        <w:t>Date of Plan Completion</w:t>
      </w:r>
    </w:p>
    <w:p w14:paraId="5B5CAFB8" w14:textId="77777777" w:rsidR="006B708D" w:rsidRPr="00DE2A66" w:rsidRDefault="006B708D" w:rsidP="006B708D">
      <w:pPr>
        <w:spacing w:before="28" w:line="276" w:lineRule="auto"/>
        <w:ind w:left="100"/>
        <w:rPr>
          <w:rFonts w:ascii="Arial" w:hAnsi="Arial" w:cs="Arial"/>
          <w:spacing w:val="-1"/>
          <w:sz w:val="18"/>
          <w:szCs w:val="18"/>
        </w:rPr>
      </w:pPr>
    </w:p>
    <w:p w14:paraId="4334F2F1" w14:textId="35C91078" w:rsidR="00796AC6" w:rsidRPr="00DE2A66" w:rsidRDefault="006B708D" w:rsidP="00DE2A66">
      <w:pPr>
        <w:spacing w:before="28" w:line="276" w:lineRule="auto"/>
        <w:ind w:left="4414" w:right="3983"/>
        <w:jc w:val="center"/>
        <w:rPr>
          <w:rFonts w:ascii="Arial" w:hAnsi="Arial" w:cs="Arial"/>
          <w:spacing w:val="-1"/>
          <w:sz w:val="18"/>
          <w:szCs w:val="18"/>
        </w:rPr>
      </w:pPr>
      <w:r w:rsidRPr="00DE2A66">
        <w:rPr>
          <w:rFonts w:ascii="Arial" w:hAnsi="Arial" w:cs="Arial"/>
          <w:spacing w:val="-1"/>
          <w:sz w:val="18"/>
          <w:szCs w:val="18"/>
        </w:rPr>
        <w:pict w14:anchorId="75059DFA">
          <v:group id="_x0000_s1095" style="position:absolute;left:0;text-align:left;margin-left:446.1pt;margin-top:12.95pt;width:90.2pt;height:3.55pt;z-index:-1062;mso-position-horizontal-relative:page" coordorigin="7557,294" coordsize="3122,10">
            <v:shape id="_x0000_s1104" style="position:absolute;left:7562;top:299;width:355;height:0" coordorigin="7562,299" coordsize="355,0" path="m7562,299r355,e" filled="f" strokeweight=".169mm">
              <v:path arrowok="t"/>
            </v:shape>
            <v:shape id="_x0000_s1103" style="position:absolute;left:7919;top:299;width:352;height:0" coordorigin="7919,299" coordsize="352,0" path="m7919,299r353,e" filled="f" strokeweight=".169mm">
              <v:path arrowok="t"/>
            </v:shape>
            <v:shape id="_x0000_s1102" style="position:absolute;left:8274;top:299;width:352;height:0" coordorigin="8274,299" coordsize="352,0" path="m8274,299r352,e" filled="f" strokeweight=".169mm">
              <v:path arrowok="t"/>
            </v:shape>
            <v:shape id="_x0000_s1101" style="position:absolute;left:8629;top:299;width:352;height:0" coordorigin="8629,299" coordsize="352,0" path="m8629,299r352,e" filled="f" strokeweight=".169mm">
              <v:path arrowok="t"/>
            </v:shape>
            <v:shape id="_x0000_s1100" style="position:absolute;left:8984;top:299;width:441;height:0" coordorigin="8984,299" coordsize="441,0" path="m8984,299r441,e" filled="f" strokeweight=".169mm">
              <v:path arrowok="t"/>
            </v:shape>
            <v:shape id="_x0000_s1099" style="position:absolute;left:9427;top:299;width:352;height:0" coordorigin="9427,299" coordsize="352,0" path="m9427,299r353,e" filled="f" strokeweight=".169mm">
              <v:path arrowok="t"/>
            </v:shape>
            <v:shape id="_x0000_s1098" style="position:absolute;left:9782;top:299;width:177;height:0" coordorigin="9782,299" coordsize="177,0" path="m9782,299r177,e" filled="f" strokeweight=".169mm">
              <v:path arrowok="t"/>
            </v:shape>
            <v:shape id="_x0000_s1097" style="position:absolute;left:9962;top:299;width:352;height:0" coordorigin="9962,299" coordsize="352,0" path="m9962,299r352,e" filled="f" strokeweight=".169mm">
              <v:path arrowok="t"/>
            </v:shape>
            <v:shape id="_x0000_s1096" style="position:absolute;left:10319;top:299;width:355;height:0" coordorigin="10319,299" coordsize="355,0" path="m10319,299r355,e" filled="f" strokeweight=".169mm">
              <v:path arrowok="t"/>
            </v:shape>
            <w10:wrap anchorx="page"/>
          </v:group>
        </w:pict>
      </w:r>
      <w:r w:rsidRPr="00DE2A66">
        <w:rPr>
          <w:rFonts w:ascii="Arial" w:hAnsi="Arial" w:cs="Arial"/>
          <w:spacing w:val="-1"/>
          <w:sz w:val="18"/>
          <w:szCs w:val="18"/>
        </w:rPr>
        <w:pict w14:anchorId="46B3B554">
          <v:group id="_x0000_s1108" style="position:absolute;left:0;text-align:left;margin-left:35.55pt;margin-top:12.95pt;width:198.45pt;height:3.55pt;z-index:-1064;mso-position-horizontal-relative:page" coordorigin="715,294" coordsize="4359,10">
            <v:shape id="_x0000_s1118" style="position:absolute;left:720;top:299;width:1063;height:0" coordorigin="720,299" coordsize="1063,0" path="m720,299r1063,e" filled="f" strokeweight=".169mm">
              <v:path arrowok="t"/>
            </v:shape>
            <v:shape id="_x0000_s1117" style="position:absolute;left:1785;top:299;width:352;height:0" coordorigin="1785,299" coordsize="352,0" path="m1785,299r352,e" filled="f" strokeweight=".169mm">
              <v:path arrowok="t"/>
            </v:shape>
            <v:shape id="_x0000_s1116" style="position:absolute;left:2140;top:299;width:441;height:0" coordorigin="2140,299" coordsize="441,0" path="m2140,299r441,e" filled="f" strokeweight=".169mm">
              <v:path arrowok="t"/>
            </v:shape>
            <v:shape id="_x0000_s1115" style="position:absolute;left:2583;top:299;width:177;height:0" coordorigin="2583,299" coordsize="177,0" path="m2583,299r178,e" filled="f" strokeweight=".169mm">
              <v:path arrowok="t"/>
            </v:shape>
            <v:shape id="_x0000_s1114" style="position:absolute;left:2763;top:299;width:352;height:0" coordorigin="2763,299" coordsize="352,0" path="m2763,299r353,e" filled="f" strokeweight=".169mm">
              <v:path arrowok="t"/>
            </v:shape>
            <v:shape id="_x0000_s1113" style="position:absolute;left:3120;top:299;width:352;height:0" coordorigin="3120,299" coordsize="352,0" path="m3120,299r353,e" filled="f" strokeweight=".169mm">
              <v:path arrowok="t"/>
            </v:shape>
            <v:shape id="_x0000_s1112" style="position:absolute;left:3475;top:299;width:441;height:0" coordorigin="3475,299" coordsize="441,0" path="m3475,299r441,e" filled="f" strokeweight=".169mm">
              <v:path arrowok="t"/>
            </v:shape>
            <v:shape id="_x0000_s1111" style="position:absolute;left:3919;top:299;width:352;height:0" coordorigin="3919,299" coordsize="352,0" path="m3919,299r352,e" filled="f" strokeweight=".169mm">
              <v:path arrowok="t"/>
            </v:shape>
            <v:shape id="_x0000_s1110" style="position:absolute;left:4274;top:299;width:352;height:0" coordorigin="4274,299" coordsize="352,0" path="m4274,299r352,e" filled="f" strokeweight=".169mm">
              <v:path arrowok="t"/>
            </v:shape>
            <v:shape id="_x0000_s1109" style="position:absolute;left:4629;top:299;width:441;height:0" coordorigin="4629,299" coordsize="441,0" path="m4629,299r441,e" filled="f" strokeweight=".169mm">
              <v:path arrowok="t"/>
            </v:shape>
            <w10:wrap anchorx="page"/>
          </v:group>
        </w:pict>
      </w:r>
      <w:r w:rsidRPr="00DE2A66">
        <w:rPr>
          <w:rFonts w:ascii="Arial" w:hAnsi="Arial" w:cs="Arial"/>
          <w:spacing w:val="-1"/>
          <w:sz w:val="18"/>
          <w:szCs w:val="18"/>
        </w:rPr>
        <w:pict w14:anchorId="77403386">
          <v:group id="_x0000_s1105" style="position:absolute;left:0;text-align:left;margin-left:248.6pt;margin-top:12.95pt;width:184.9pt;height:3.55pt;z-index:-1063;mso-position-horizontal-relative:page" coordorigin="5158,294" coordsize="2315,10">
            <v:shape id="_x0000_s1107" style="position:absolute;left:5163;top:299;width:1950;height:0" coordorigin="5163,299" coordsize="1950,0" path="m5163,299r1951,e" filled="f" strokeweight=".169mm">
              <v:path arrowok="t"/>
            </v:shape>
            <v:shape id="_x0000_s1106" style="position:absolute;left:7116;top:299;width:352;height:0" coordorigin="7116,299" coordsize="352,0" path="m7116,299r352,e" filled="f" strokeweight=".169mm">
              <v:path arrowok="t"/>
            </v:shape>
            <w10:wrap anchorx="page"/>
          </v:group>
        </w:pict>
      </w:r>
      <w:r w:rsidR="00DE2A66" w:rsidRPr="00DE2A66">
        <w:rPr>
          <w:rFonts w:ascii="Arial" w:hAnsi="Arial" w:cs="Arial"/>
          <w:spacing w:val="-1"/>
          <w:sz w:val="18"/>
          <w:szCs w:val="18"/>
        </w:rPr>
        <w:t xml:space="preserve">                                                   </w:t>
      </w:r>
    </w:p>
    <w:p w14:paraId="1EB0919E" w14:textId="131B3468" w:rsidR="006B708D" w:rsidRDefault="006B708D" w:rsidP="00DE2A66">
      <w:pPr>
        <w:spacing w:before="12" w:line="276" w:lineRule="auto"/>
        <w:ind w:left="100"/>
        <w:rPr>
          <w:rFonts w:ascii="Arial" w:hAnsi="Arial" w:cs="Arial"/>
          <w:spacing w:val="-1"/>
          <w:sz w:val="18"/>
          <w:szCs w:val="18"/>
        </w:rPr>
      </w:pPr>
    </w:p>
    <w:p w14:paraId="6158F0F9" w14:textId="762F1B2E" w:rsidR="00796AC6" w:rsidRPr="00DE2A66" w:rsidRDefault="00DE2A66" w:rsidP="00DE2A66">
      <w:pPr>
        <w:spacing w:before="12" w:line="276" w:lineRule="auto"/>
        <w:ind w:left="100"/>
        <w:rPr>
          <w:rFonts w:ascii="Arial" w:hAnsi="Arial" w:cs="Arial"/>
          <w:spacing w:val="-1"/>
          <w:sz w:val="18"/>
          <w:szCs w:val="18"/>
        </w:rPr>
      </w:pPr>
      <w:r w:rsidRPr="00DE2A66">
        <w:rPr>
          <w:rFonts w:ascii="Arial" w:hAnsi="Arial" w:cs="Arial"/>
          <w:spacing w:val="-1"/>
          <w:sz w:val="18"/>
          <w:szCs w:val="18"/>
        </w:rPr>
        <w:t xml:space="preserve">Printed Name                                    </w:t>
      </w:r>
      <w:r w:rsidR="006B708D">
        <w:rPr>
          <w:rFonts w:ascii="Arial" w:hAnsi="Arial" w:cs="Arial"/>
          <w:spacing w:val="-1"/>
          <w:sz w:val="18"/>
          <w:szCs w:val="18"/>
        </w:rPr>
        <w:tab/>
      </w:r>
      <w:r w:rsidR="006B708D">
        <w:rPr>
          <w:rFonts w:ascii="Arial" w:hAnsi="Arial" w:cs="Arial"/>
          <w:spacing w:val="-1"/>
          <w:sz w:val="18"/>
          <w:szCs w:val="18"/>
        </w:rPr>
        <w:tab/>
      </w:r>
      <w:r w:rsidRPr="00DE2A66">
        <w:rPr>
          <w:rFonts w:ascii="Arial" w:hAnsi="Arial" w:cs="Arial"/>
          <w:spacing w:val="-1"/>
          <w:sz w:val="18"/>
          <w:szCs w:val="18"/>
        </w:rPr>
        <w:t xml:space="preserve">Signature of Emerald Star Advisor                 </w:t>
      </w:r>
      <w:r w:rsidR="006B708D">
        <w:rPr>
          <w:rFonts w:ascii="Arial" w:hAnsi="Arial" w:cs="Arial"/>
          <w:spacing w:val="-1"/>
          <w:sz w:val="18"/>
          <w:szCs w:val="18"/>
        </w:rPr>
        <w:tab/>
        <w:t xml:space="preserve">         </w:t>
      </w:r>
      <w:r w:rsidR="006B708D">
        <w:rPr>
          <w:rFonts w:ascii="Arial" w:hAnsi="Arial" w:cs="Arial"/>
          <w:spacing w:val="-1"/>
          <w:sz w:val="18"/>
          <w:szCs w:val="18"/>
        </w:rPr>
        <w:tab/>
      </w:r>
      <w:r w:rsidRPr="00DE2A66">
        <w:rPr>
          <w:rFonts w:ascii="Arial" w:hAnsi="Arial" w:cs="Arial"/>
          <w:spacing w:val="-1"/>
          <w:sz w:val="18"/>
          <w:szCs w:val="18"/>
        </w:rPr>
        <w:t>Date</w:t>
      </w:r>
    </w:p>
    <w:p w14:paraId="2C21701A" w14:textId="744DEE64" w:rsidR="00796AC6" w:rsidRDefault="00796AC6" w:rsidP="00DE2A66">
      <w:pPr>
        <w:spacing w:before="2" w:line="276" w:lineRule="auto"/>
        <w:rPr>
          <w:rFonts w:ascii="Arial" w:hAnsi="Arial" w:cs="Arial"/>
          <w:spacing w:val="-1"/>
          <w:sz w:val="18"/>
          <w:szCs w:val="18"/>
        </w:rPr>
      </w:pPr>
    </w:p>
    <w:p w14:paraId="6CBF5528" w14:textId="4F9D6AE7" w:rsidR="00BE761C" w:rsidRPr="00DE2A66" w:rsidRDefault="00BE761C" w:rsidP="00DE2A66">
      <w:pPr>
        <w:spacing w:before="2" w:line="276" w:lineRule="auto"/>
        <w:rPr>
          <w:rFonts w:ascii="Arial" w:hAnsi="Arial" w:cs="Arial"/>
          <w:spacing w:val="-1"/>
          <w:sz w:val="18"/>
          <w:szCs w:val="18"/>
        </w:rPr>
      </w:pPr>
    </w:p>
    <w:p w14:paraId="19D661A6" w14:textId="1A01B726" w:rsidR="00796AC6" w:rsidRPr="00DE2A66" w:rsidRDefault="00BE761C" w:rsidP="00DE2A66">
      <w:pPr>
        <w:spacing w:line="276" w:lineRule="auto"/>
        <w:rPr>
          <w:rFonts w:ascii="Arial" w:hAnsi="Arial" w:cs="Arial"/>
          <w:spacing w:val="-1"/>
          <w:sz w:val="18"/>
          <w:szCs w:val="18"/>
        </w:rPr>
      </w:pPr>
      <w:r>
        <w:rPr>
          <w:rFonts w:ascii="Arial" w:hAnsi="Arial" w:cs="Arial"/>
          <w:noProof/>
          <w:spacing w:val="-1"/>
          <w:sz w:val="18"/>
          <w:szCs w:val="18"/>
        </w:rPr>
        <w:drawing>
          <wp:inline distT="0" distB="0" distL="0" distR="0" wp14:anchorId="10314097" wp14:editId="4C878B0A">
            <wp:extent cx="2542540" cy="2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28575"/>
                    </a:xfrm>
                    <a:prstGeom prst="rect">
                      <a:avLst/>
                    </a:prstGeom>
                    <a:noFill/>
                  </pic:spPr>
                </pic:pic>
              </a:graphicData>
            </a:graphic>
          </wp:inline>
        </w:drawing>
      </w:r>
      <w:r>
        <w:rPr>
          <w:rFonts w:ascii="Arial" w:hAnsi="Arial" w:cs="Arial"/>
          <w:noProof/>
          <w:spacing w:val="-1"/>
          <w:sz w:val="18"/>
          <w:szCs w:val="18"/>
        </w:rPr>
        <w:t xml:space="preserve">      </w:t>
      </w:r>
      <w:r>
        <w:rPr>
          <w:rFonts w:ascii="Arial" w:hAnsi="Arial" w:cs="Arial"/>
          <w:noProof/>
          <w:spacing w:val="-1"/>
          <w:sz w:val="18"/>
          <w:szCs w:val="18"/>
        </w:rPr>
        <w:drawing>
          <wp:inline distT="0" distB="0" distL="0" distR="0" wp14:anchorId="6B1F1B3A" wp14:editId="4D90900A">
            <wp:extent cx="2362200" cy="28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8575"/>
                    </a:xfrm>
                    <a:prstGeom prst="rect">
                      <a:avLst/>
                    </a:prstGeom>
                    <a:noFill/>
                  </pic:spPr>
                </pic:pic>
              </a:graphicData>
            </a:graphic>
          </wp:inline>
        </w:drawing>
      </w:r>
      <w:r>
        <w:rPr>
          <w:rFonts w:ascii="Arial" w:hAnsi="Arial" w:cs="Arial"/>
          <w:noProof/>
          <w:spacing w:val="-1"/>
          <w:sz w:val="18"/>
          <w:szCs w:val="18"/>
        </w:rPr>
        <w:t xml:space="preserve">      </w:t>
      </w:r>
      <w:r>
        <w:rPr>
          <w:rFonts w:ascii="Arial" w:hAnsi="Arial" w:cs="Arial"/>
          <w:noProof/>
          <w:spacing w:val="-1"/>
          <w:sz w:val="18"/>
          <w:szCs w:val="18"/>
        </w:rPr>
        <w:drawing>
          <wp:inline distT="0" distB="0" distL="0" distR="0" wp14:anchorId="02946043" wp14:editId="6C0FA1D3">
            <wp:extent cx="1171575" cy="28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pic:spPr>
                </pic:pic>
              </a:graphicData>
            </a:graphic>
          </wp:inline>
        </w:drawing>
      </w:r>
    </w:p>
    <w:p w14:paraId="506CECBA" w14:textId="25C1D7E8" w:rsidR="00796AC6" w:rsidRPr="00DE2A66" w:rsidRDefault="00DE2A66" w:rsidP="00DE2A66">
      <w:pPr>
        <w:spacing w:before="28" w:line="276" w:lineRule="auto"/>
        <w:ind w:left="100"/>
        <w:rPr>
          <w:rFonts w:ascii="Arial" w:hAnsi="Arial" w:cs="Arial"/>
          <w:spacing w:val="-1"/>
          <w:sz w:val="18"/>
          <w:szCs w:val="18"/>
        </w:rPr>
      </w:pPr>
      <w:r w:rsidRPr="00DE2A66">
        <w:rPr>
          <w:rFonts w:ascii="Arial" w:hAnsi="Arial" w:cs="Arial"/>
          <w:spacing w:val="-1"/>
          <w:sz w:val="18"/>
          <w:szCs w:val="18"/>
        </w:rPr>
        <w:t xml:space="preserve">Printed Name                                    </w:t>
      </w:r>
      <w:r w:rsidR="006B708D">
        <w:rPr>
          <w:rFonts w:ascii="Arial" w:hAnsi="Arial" w:cs="Arial"/>
          <w:spacing w:val="-1"/>
          <w:sz w:val="18"/>
          <w:szCs w:val="18"/>
        </w:rPr>
        <w:tab/>
      </w:r>
      <w:r w:rsidR="006B708D">
        <w:rPr>
          <w:rFonts w:ascii="Arial" w:hAnsi="Arial" w:cs="Arial"/>
          <w:spacing w:val="-1"/>
          <w:sz w:val="18"/>
          <w:szCs w:val="18"/>
        </w:rPr>
        <w:tab/>
      </w:r>
      <w:r w:rsidRPr="00DE2A66">
        <w:rPr>
          <w:rFonts w:ascii="Arial" w:hAnsi="Arial" w:cs="Arial"/>
          <w:spacing w:val="-1"/>
          <w:sz w:val="18"/>
          <w:szCs w:val="18"/>
        </w:rPr>
        <w:t xml:space="preserve">Signature of I&amp;R Committee Chairperson              </w:t>
      </w:r>
      <w:r w:rsidR="006B708D">
        <w:rPr>
          <w:rFonts w:ascii="Arial" w:hAnsi="Arial" w:cs="Arial"/>
          <w:spacing w:val="-1"/>
          <w:sz w:val="18"/>
          <w:szCs w:val="18"/>
        </w:rPr>
        <w:tab/>
      </w:r>
      <w:r w:rsidRPr="00DE2A66">
        <w:rPr>
          <w:rFonts w:ascii="Arial" w:hAnsi="Arial" w:cs="Arial"/>
          <w:spacing w:val="-1"/>
          <w:sz w:val="18"/>
          <w:szCs w:val="18"/>
        </w:rPr>
        <w:t>Date</w:t>
      </w:r>
    </w:p>
    <w:p w14:paraId="7DC28A16" w14:textId="0332CFDA" w:rsidR="00796AC6" w:rsidRDefault="00796AC6" w:rsidP="00DE2A66">
      <w:pPr>
        <w:spacing w:before="2" w:line="276" w:lineRule="auto"/>
        <w:rPr>
          <w:rFonts w:ascii="Arial" w:hAnsi="Arial" w:cs="Arial"/>
          <w:spacing w:val="-1"/>
          <w:sz w:val="18"/>
          <w:szCs w:val="18"/>
        </w:rPr>
      </w:pPr>
    </w:p>
    <w:p w14:paraId="4F5C9C76" w14:textId="47A09F79" w:rsidR="00BE761C" w:rsidRPr="00DE2A66" w:rsidRDefault="00BE761C" w:rsidP="00DE2A66">
      <w:pPr>
        <w:spacing w:before="2" w:line="276" w:lineRule="auto"/>
        <w:rPr>
          <w:rFonts w:ascii="Arial" w:hAnsi="Arial" w:cs="Arial"/>
          <w:spacing w:val="-1"/>
          <w:sz w:val="18"/>
          <w:szCs w:val="18"/>
        </w:rPr>
      </w:pPr>
    </w:p>
    <w:p w14:paraId="2B386B20" w14:textId="7F1B7B62" w:rsidR="00796AC6" w:rsidRPr="00DE2A66" w:rsidRDefault="00BE761C" w:rsidP="00DE2A66">
      <w:pPr>
        <w:spacing w:line="276" w:lineRule="auto"/>
        <w:rPr>
          <w:rFonts w:ascii="Arial" w:hAnsi="Arial" w:cs="Arial"/>
          <w:spacing w:val="-1"/>
          <w:sz w:val="18"/>
          <w:szCs w:val="18"/>
        </w:rPr>
      </w:pPr>
      <w:r>
        <w:rPr>
          <w:rFonts w:ascii="Arial" w:hAnsi="Arial" w:cs="Arial"/>
          <w:noProof/>
          <w:spacing w:val="-1"/>
          <w:sz w:val="18"/>
          <w:szCs w:val="18"/>
        </w:rPr>
        <w:drawing>
          <wp:inline distT="0" distB="0" distL="0" distR="0" wp14:anchorId="71BC7536" wp14:editId="65E97A9F">
            <wp:extent cx="2542540" cy="2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28575"/>
                    </a:xfrm>
                    <a:prstGeom prst="rect">
                      <a:avLst/>
                    </a:prstGeom>
                    <a:noFill/>
                  </pic:spPr>
                </pic:pic>
              </a:graphicData>
            </a:graphic>
          </wp:inline>
        </w:drawing>
      </w:r>
      <w:r>
        <w:rPr>
          <w:rFonts w:ascii="Arial" w:hAnsi="Arial" w:cs="Arial"/>
          <w:spacing w:val="-1"/>
          <w:sz w:val="18"/>
          <w:szCs w:val="18"/>
        </w:rPr>
        <w:t xml:space="preserve">       </w:t>
      </w:r>
      <w:r>
        <w:rPr>
          <w:rFonts w:ascii="Arial" w:hAnsi="Arial" w:cs="Arial"/>
          <w:noProof/>
          <w:spacing w:val="-1"/>
          <w:sz w:val="18"/>
          <w:szCs w:val="18"/>
        </w:rPr>
        <w:drawing>
          <wp:inline distT="0" distB="0" distL="0" distR="0" wp14:anchorId="3C98A71B" wp14:editId="20B4D4FD">
            <wp:extent cx="2362200" cy="28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8575"/>
                    </a:xfrm>
                    <a:prstGeom prst="rect">
                      <a:avLst/>
                    </a:prstGeom>
                    <a:noFill/>
                  </pic:spPr>
                </pic:pic>
              </a:graphicData>
            </a:graphic>
          </wp:inline>
        </w:drawing>
      </w:r>
      <w:r>
        <w:rPr>
          <w:rFonts w:ascii="Arial" w:hAnsi="Arial" w:cs="Arial"/>
          <w:spacing w:val="-1"/>
          <w:sz w:val="18"/>
          <w:szCs w:val="18"/>
        </w:rPr>
        <w:t xml:space="preserve">     </w:t>
      </w:r>
      <w:r>
        <w:rPr>
          <w:rFonts w:ascii="Arial" w:hAnsi="Arial" w:cs="Arial"/>
          <w:noProof/>
          <w:spacing w:val="-1"/>
          <w:sz w:val="18"/>
          <w:szCs w:val="18"/>
        </w:rPr>
        <w:drawing>
          <wp:inline distT="0" distB="0" distL="0" distR="0" wp14:anchorId="4745C91C" wp14:editId="2E134320">
            <wp:extent cx="1171575" cy="28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pic:spPr>
                </pic:pic>
              </a:graphicData>
            </a:graphic>
          </wp:inline>
        </w:drawing>
      </w:r>
    </w:p>
    <w:p w14:paraId="2E726B4A" w14:textId="6B3175AB" w:rsidR="00796AC6" w:rsidRPr="00DE2A66" w:rsidRDefault="00DE2A66" w:rsidP="00DE2A66">
      <w:pPr>
        <w:spacing w:before="28" w:line="276" w:lineRule="auto"/>
        <w:ind w:left="100"/>
        <w:rPr>
          <w:rFonts w:ascii="Arial" w:hAnsi="Arial" w:cs="Arial"/>
          <w:spacing w:val="-1"/>
          <w:sz w:val="18"/>
          <w:szCs w:val="18"/>
        </w:rPr>
      </w:pPr>
      <w:r w:rsidRPr="00DE2A66">
        <w:rPr>
          <w:rFonts w:ascii="Arial" w:hAnsi="Arial" w:cs="Arial"/>
          <w:spacing w:val="-1"/>
          <w:sz w:val="18"/>
          <w:szCs w:val="18"/>
        </w:rPr>
        <w:t xml:space="preserve">Printed Name                                   </w:t>
      </w:r>
      <w:r w:rsidR="006B708D">
        <w:rPr>
          <w:rFonts w:ascii="Arial" w:hAnsi="Arial" w:cs="Arial"/>
          <w:spacing w:val="-1"/>
          <w:sz w:val="18"/>
          <w:szCs w:val="18"/>
        </w:rPr>
        <w:tab/>
      </w:r>
      <w:r w:rsidR="006B708D">
        <w:rPr>
          <w:rFonts w:ascii="Arial" w:hAnsi="Arial" w:cs="Arial"/>
          <w:spacing w:val="-1"/>
          <w:sz w:val="18"/>
          <w:szCs w:val="18"/>
        </w:rPr>
        <w:tab/>
      </w:r>
      <w:r w:rsidRPr="00DE2A66">
        <w:rPr>
          <w:rFonts w:ascii="Arial" w:hAnsi="Arial" w:cs="Arial"/>
          <w:spacing w:val="-1"/>
          <w:sz w:val="18"/>
          <w:szCs w:val="18"/>
        </w:rPr>
        <w:t xml:space="preserve">Signature of I&amp;R Committee Member                    </w:t>
      </w:r>
      <w:r w:rsidR="006B708D">
        <w:rPr>
          <w:rFonts w:ascii="Arial" w:hAnsi="Arial" w:cs="Arial"/>
          <w:spacing w:val="-1"/>
          <w:sz w:val="18"/>
          <w:szCs w:val="18"/>
        </w:rPr>
        <w:tab/>
      </w:r>
      <w:r w:rsidRPr="00DE2A66">
        <w:rPr>
          <w:rFonts w:ascii="Arial" w:hAnsi="Arial" w:cs="Arial"/>
          <w:spacing w:val="-1"/>
          <w:sz w:val="18"/>
          <w:szCs w:val="18"/>
        </w:rPr>
        <w:t>Date</w:t>
      </w:r>
    </w:p>
    <w:p w14:paraId="768AC65A" w14:textId="2EEB3289" w:rsidR="00796AC6" w:rsidRDefault="00796AC6" w:rsidP="00DE2A66">
      <w:pPr>
        <w:spacing w:before="5" w:line="276" w:lineRule="auto"/>
        <w:rPr>
          <w:rFonts w:ascii="Arial" w:hAnsi="Arial" w:cs="Arial"/>
          <w:spacing w:val="-1"/>
          <w:sz w:val="18"/>
          <w:szCs w:val="18"/>
        </w:rPr>
      </w:pPr>
    </w:p>
    <w:p w14:paraId="0FFE902F" w14:textId="5FB9C971" w:rsidR="00BE761C" w:rsidRPr="00DE2A66" w:rsidRDefault="00BE761C" w:rsidP="00DE2A66">
      <w:pPr>
        <w:spacing w:before="5" w:line="276" w:lineRule="auto"/>
        <w:rPr>
          <w:rFonts w:ascii="Arial" w:hAnsi="Arial" w:cs="Arial"/>
          <w:spacing w:val="-1"/>
          <w:sz w:val="18"/>
          <w:szCs w:val="18"/>
        </w:rPr>
      </w:pPr>
    </w:p>
    <w:p w14:paraId="44E86E0B" w14:textId="1B1717E6" w:rsidR="00796AC6" w:rsidRPr="00DE2A66" w:rsidRDefault="00BE761C" w:rsidP="00DE2A66">
      <w:pPr>
        <w:spacing w:line="276" w:lineRule="auto"/>
        <w:rPr>
          <w:rFonts w:ascii="Arial" w:hAnsi="Arial" w:cs="Arial"/>
          <w:spacing w:val="-1"/>
          <w:sz w:val="18"/>
          <w:szCs w:val="18"/>
        </w:rPr>
      </w:pPr>
      <w:r>
        <w:rPr>
          <w:rFonts w:ascii="Arial" w:hAnsi="Arial" w:cs="Arial"/>
          <w:noProof/>
          <w:spacing w:val="-1"/>
          <w:sz w:val="18"/>
          <w:szCs w:val="18"/>
        </w:rPr>
        <w:drawing>
          <wp:inline distT="0" distB="0" distL="0" distR="0" wp14:anchorId="5285E9E6" wp14:editId="766AFE55">
            <wp:extent cx="2542540" cy="28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28575"/>
                    </a:xfrm>
                    <a:prstGeom prst="rect">
                      <a:avLst/>
                    </a:prstGeom>
                    <a:noFill/>
                  </pic:spPr>
                </pic:pic>
              </a:graphicData>
            </a:graphic>
          </wp:inline>
        </w:drawing>
      </w:r>
      <w:r>
        <w:rPr>
          <w:rFonts w:ascii="Arial" w:hAnsi="Arial" w:cs="Arial"/>
          <w:spacing w:val="-1"/>
          <w:sz w:val="18"/>
          <w:szCs w:val="18"/>
        </w:rPr>
        <w:t xml:space="preserve">       </w:t>
      </w:r>
      <w:r>
        <w:rPr>
          <w:rFonts w:ascii="Arial" w:hAnsi="Arial" w:cs="Arial"/>
          <w:noProof/>
          <w:spacing w:val="-1"/>
          <w:sz w:val="18"/>
          <w:szCs w:val="18"/>
        </w:rPr>
        <w:drawing>
          <wp:inline distT="0" distB="0" distL="0" distR="0" wp14:anchorId="42118B95" wp14:editId="58238F84">
            <wp:extent cx="2362200" cy="28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8575"/>
                    </a:xfrm>
                    <a:prstGeom prst="rect">
                      <a:avLst/>
                    </a:prstGeom>
                    <a:noFill/>
                  </pic:spPr>
                </pic:pic>
              </a:graphicData>
            </a:graphic>
          </wp:inline>
        </w:drawing>
      </w:r>
      <w:r>
        <w:rPr>
          <w:rFonts w:ascii="Arial" w:hAnsi="Arial" w:cs="Arial"/>
          <w:spacing w:val="-1"/>
          <w:sz w:val="18"/>
          <w:szCs w:val="18"/>
        </w:rPr>
        <w:t xml:space="preserve">     </w:t>
      </w:r>
      <w:r>
        <w:rPr>
          <w:rFonts w:ascii="Arial" w:hAnsi="Arial" w:cs="Arial"/>
          <w:noProof/>
          <w:spacing w:val="-1"/>
          <w:sz w:val="18"/>
          <w:szCs w:val="18"/>
        </w:rPr>
        <w:drawing>
          <wp:inline distT="0" distB="0" distL="0" distR="0" wp14:anchorId="7DA3A0CC" wp14:editId="601FBFAD">
            <wp:extent cx="1171575" cy="28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pic:spPr>
                </pic:pic>
              </a:graphicData>
            </a:graphic>
          </wp:inline>
        </w:drawing>
      </w:r>
    </w:p>
    <w:p w14:paraId="23D285DF" w14:textId="584C11B7" w:rsidR="00796AC6" w:rsidRPr="00DE2A66" w:rsidRDefault="00DE2A66" w:rsidP="00DE2A66">
      <w:pPr>
        <w:spacing w:before="28" w:line="276" w:lineRule="auto"/>
        <w:ind w:left="100"/>
        <w:rPr>
          <w:rFonts w:ascii="Arial" w:hAnsi="Arial" w:cs="Arial"/>
          <w:spacing w:val="-1"/>
          <w:sz w:val="18"/>
          <w:szCs w:val="18"/>
        </w:rPr>
      </w:pPr>
      <w:r w:rsidRPr="00DE2A66">
        <w:rPr>
          <w:rFonts w:ascii="Arial" w:hAnsi="Arial" w:cs="Arial"/>
          <w:spacing w:val="-1"/>
          <w:sz w:val="18"/>
          <w:szCs w:val="18"/>
        </w:rPr>
        <w:t xml:space="preserve">Printed Name                                   </w:t>
      </w:r>
      <w:r w:rsidR="006B708D">
        <w:rPr>
          <w:rFonts w:ascii="Arial" w:hAnsi="Arial" w:cs="Arial"/>
          <w:spacing w:val="-1"/>
          <w:sz w:val="18"/>
          <w:szCs w:val="18"/>
        </w:rPr>
        <w:tab/>
      </w:r>
      <w:r w:rsidR="006B708D">
        <w:rPr>
          <w:rFonts w:ascii="Arial" w:hAnsi="Arial" w:cs="Arial"/>
          <w:spacing w:val="-1"/>
          <w:sz w:val="18"/>
          <w:szCs w:val="18"/>
        </w:rPr>
        <w:tab/>
      </w:r>
      <w:r w:rsidRPr="00DE2A66">
        <w:rPr>
          <w:rFonts w:ascii="Arial" w:hAnsi="Arial" w:cs="Arial"/>
          <w:spacing w:val="-1"/>
          <w:sz w:val="18"/>
          <w:szCs w:val="18"/>
        </w:rPr>
        <w:t xml:space="preserve">Signature of I&amp;R Committee Member                     </w:t>
      </w:r>
      <w:r w:rsidR="006B708D">
        <w:rPr>
          <w:rFonts w:ascii="Arial" w:hAnsi="Arial" w:cs="Arial"/>
          <w:spacing w:val="-1"/>
          <w:sz w:val="18"/>
          <w:szCs w:val="18"/>
        </w:rPr>
        <w:tab/>
      </w:r>
      <w:r w:rsidRPr="00DE2A66">
        <w:rPr>
          <w:rFonts w:ascii="Arial" w:hAnsi="Arial" w:cs="Arial"/>
          <w:spacing w:val="-1"/>
          <w:sz w:val="18"/>
          <w:szCs w:val="18"/>
        </w:rPr>
        <w:t>Date</w:t>
      </w:r>
    </w:p>
    <w:p w14:paraId="5E6688BD" w14:textId="33EE0975" w:rsidR="00796AC6" w:rsidRDefault="00796AC6" w:rsidP="00DE2A66">
      <w:pPr>
        <w:spacing w:before="2" w:line="276" w:lineRule="auto"/>
        <w:rPr>
          <w:rFonts w:ascii="Arial" w:hAnsi="Arial" w:cs="Arial"/>
          <w:spacing w:val="-1"/>
          <w:sz w:val="18"/>
          <w:szCs w:val="18"/>
        </w:rPr>
      </w:pPr>
    </w:p>
    <w:p w14:paraId="4DED91B0" w14:textId="6E765007" w:rsidR="00BE761C" w:rsidRPr="00DE2A66" w:rsidRDefault="00BE761C" w:rsidP="00DE2A66">
      <w:pPr>
        <w:spacing w:before="2" w:line="276" w:lineRule="auto"/>
        <w:rPr>
          <w:rFonts w:ascii="Arial" w:hAnsi="Arial" w:cs="Arial"/>
          <w:spacing w:val="-1"/>
          <w:sz w:val="18"/>
          <w:szCs w:val="18"/>
        </w:rPr>
      </w:pPr>
    </w:p>
    <w:p w14:paraId="47E188BF" w14:textId="6A0BDC8E" w:rsidR="00796AC6" w:rsidRDefault="00BE761C" w:rsidP="00DE2A66">
      <w:pPr>
        <w:spacing w:line="276" w:lineRule="auto"/>
        <w:rPr>
          <w:rFonts w:ascii="Arial" w:hAnsi="Arial" w:cs="Arial"/>
          <w:spacing w:val="-1"/>
          <w:sz w:val="18"/>
          <w:szCs w:val="18"/>
        </w:rPr>
      </w:pPr>
      <w:r>
        <w:rPr>
          <w:rFonts w:ascii="Arial" w:hAnsi="Arial" w:cs="Arial"/>
          <w:noProof/>
          <w:spacing w:val="-1"/>
          <w:sz w:val="18"/>
          <w:szCs w:val="18"/>
        </w:rPr>
        <w:drawing>
          <wp:inline distT="0" distB="0" distL="0" distR="0" wp14:anchorId="23ECAE5B" wp14:editId="49E9A569">
            <wp:extent cx="2542540" cy="28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28575"/>
                    </a:xfrm>
                    <a:prstGeom prst="rect">
                      <a:avLst/>
                    </a:prstGeom>
                    <a:noFill/>
                  </pic:spPr>
                </pic:pic>
              </a:graphicData>
            </a:graphic>
          </wp:inline>
        </w:drawing>
      </w:r>
      <w:r>
        <w:rPr>
          <w:rFonts w:ascii="Arial" w:hAnsi="Arial" w:cs="Arial"/>
          <w:spacing w:val="-1"/>
          <w:sz w:val="18"/>
          <w:szCs w:val="18"/>
        </w:rPr>
        <w:t xml:space="preserve">       </w:t>
      </w:r>
      <w:r>
        <w:rPr>
          <w:rFonts w:ascii="Arial" w:hAnsi="Arial" w:cs="Arial"/>
          <w:noProof/>
          <w:spacing w:val="-1"/>
          <w:sz w:val="18"/>
          <w:szCs w:val="18"/>
        </w:rPr>
        <w:drawing>
          <wp:inline distT="0" distB="0" distL="0" distR="0" wp14:anchorId="79F20196" wp14:editId="058923A5">
            <wp:extent cx="2362200" cy="28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8575"/>
                    </a:xfrm>
                    <a:prstGeom prst="rect">
                      <a:avLst/>
                    </a:prstGeom>
                    <a:noFill/>
                  </pic:spPr>
                </pic:pic>
              </a:graphicData>
            </a:graphic>
          </wp:inline>
        </w:drawing>
      </w:r>
      <w:r>
        <w:rPr>
          <w:rFonts w:ascii="Arial" w:hAnsi="Arial" w:cs="Arial"/>
          <w:spacing w:val="-1"/>
          <w:sz w:val="18"/>
          <w:szCs w:val="18"/>
        </w:rPr>
        <w:t xml:space="preserve">     </w:t>
      </w:r>
      <w:r>
        <w:rPr>
          <w:rFonts w:ascii="Arial" w:hAnsi="Arial" w:cs="Arial"/>
          <w:noProof/>
          <w:spacing w:val="-1"/>
          <w:sz w:val="18"/>
          <w:szCs w:val="18"/>
        </w:rPr>
        <w:drawing>
          <wp:inline distT="0" distB="0" distL="0" distR="0" wp14:anchorId="1C5C1C95" wp14:editId="3510C905">
            <wp:extent cx="1171575" cy="28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pic:spPr>
                </pic:pic>
              </a:graphicData>
            </a:graphic>
          </wp:inline>
        </w:drawing>
      </w:r>
    </w:p>
    <w:p w14:paraId="7301563D" w14:textId="0AA46773" w:rsidR="00BE761C" w:rsidRPr="00DE2A66" w:rsidRDefault="00BE761C" w:rsidP="00DE2A66">
      <w:pPr>
        <w:spacing w:line="276" w:lineRule="auto"/>
        <w:rPr>
          <w:rFonts w:ascii="Arial" w:hAnsi="Arial" w:cs="Arial"/>
          <w:spacing w:val="-1"/>
          <w:sz w:val="18"/>
          <w:szCs w:val="18"/>
        </w:rPr>
      </w:pPr>
      <w:r>
        <w:rPr>
          <w:rFonts w:ascii="Arial" w:hAnsi="Arial" w:cs="Arial"/>
          <w:spacing w:val="-1"/>
          <w:sz w:val="18"/>
          <w:szCs w:val="18"/>
        </w:rPr>
        <w:t xml:space="preserve">  Printed Name</w:t>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t>Signature of 4-H YDP Representative</w:t>
      </w:r>
      <w:r>
        <w:rPr>
          <w:rFonts w:ascii="Arial" w:hAnsi="Arial" w:cs="Arial"/>
          <w:spacing w:val="-1"/>
          <w:sz w:val="18"/>
          <w:szCs w:val="18"/>
        </w:rPr>
        <w:tab/>
      </w:r>
      <w:r>
        <w:rPr>
          <w:rFonts w:ascii="Arial" w:hAnsi="Arial" w:cs="Arial"/>
          <w:spacing w:val="-1"/>
          <w:sz w:val="18"/>
          <w:szCs w:val="18"/>
        </w:rPr>
        <w:tab/>
        <w:t>Date</w:t>
      </w:r>
    </w:p>
    <w:p w14:paraId="3247DBE8" w14:textId="77777777" w:rsidR="00796AC6" w:rsidRPr="00DE2A66" w:rsidRDefault="00796AC6" w:rsidP="00DE2A66">
      <w:pPr>
        <w:spacing w:line="276" w:lineRule="auto"/>
        <w:rPr>
          <w:rFonts w:ascii="Arial" w:hAnsi="Arial" w:cs="Arial"/>
          <w:spacing w:val="-1"/>
          <w:sz w:val="18"/>
          <w:szCs w:val="18"/>
        </w:rPr>
      </w:pPr>
    </w:p>
    <w:p w14:paraId="09CC28EE" w14:textId="77777777" w:rsidR="00796AC6" w:rsidRDefault="00DE2A66" w:rsidP="00DE2A66">
      <w:pPr>
        <w:spacing w:line="276" w:lineRule="auto"/>
        <w:ind w:left="100" w:right="1256"/>
        <w:rPr>
          <w:sz w:val="24"/>
          <w:szCs w:val="24"/>
        </w:rPr>
        <w:sectPr w:rsidR="00796AC6">
          <w:type w:val="continuous"/>
          <w:pgSz w:w="12240" w:h="15840"/>
          <w:pgMar w:top="880" w:right="660" w:bottom="280" w:left="620" w:header="720" w:footer="720" w:gutter="0"/>
          <w:cols w:space="720"/>
        </w:sectPr>
      </w:pPr>
      <w:r w:rsidRPr="00DE2A66">
        <w:rPr>
          <w:rFonts w:ascii="Arial" w:hAnsi="Arial" w:cs="Arial"/>
          <w:spacing w:val="-1"/>
          <w:sz w:val="18"/>
          <w:szCs w:val="18"/>
        </w:rPr>
        <w:pict w14:anchorId="1BFDDBE7">
          <v:group id="_x0000_s1038" style="position:absolute;left:0;text-align:left;margin-left:93.3pt;margin-top:26.6pt;width:216.2pt;height:.5pt;z-index:-1055;mso-position-horizontal-relative:page" coordorigin="3489,542" coordsize="4324,10">
            <v:shape id="_x0000_s1040" style="position:absolute;left:3494;top:547;width:2036;height:0" coordorigin="3494,547" coordsize="2036,0" path="m3494,547r2036,e" filled="f" strokeweight=".169mm">
              <v:path arrowok="t"/>
            </v:shape>
            <v:shape id="_x0000_s1039" style="position:absolute;left:5532;top:547;width:2276;height:0" coordorigin="5532,547" coordsize="2276,0" path="m5532,547r2276,e" filled="f" strokeweight=".169mm">
              <v:path arrowok="t"/>
            </v:shape>
            <w10:wrap anchorx="page"/>
          </v:group>
        </w:pict>
      </w:r>
      <w:r w:rsidRPr="00DE2A66">
        <w:rPr>
          <w:rFonts w:ascii="Arial" w:hAnsi="Arial" w:cs="Arial"/>
          <w:spacing w:val="-1"/>
          <w:sz w:val="18"/>
          <w:szCs w:val="18"/>
        </w:rPr>
        <w:t>Does the applicant prefer the Emerald Star be awarded at the next County Council meeting or at the annual County Awards Day?</w:t>
      </w:r>
    </w:p>
    <w:p w14:paraId="5EE636DB" w14:textId="77777777" w:rsidR="001A43A9" w:rsidRDefault="001A43A9">
      <w:pPr>
        <w:spacing w:before="4" w:line="800" w:lineRule="exact"/>
        <w:ind w:left="3622"/>
        <w:rPr>
          <w:w w:val="77"/>
          <w:position w:val="-2"/>
          <w:sz w:val="72"/>
          <w:szCs w:val="72"/>
        </w:rPr>
      </w:pPr>
    </w:p>
    <w:p w14:paraId="09178D2A" w14:textId="77777777" w:rsidR="001A43A9" w:rsidRDefault="001A43A9" w:rsidP="00BE761C">
      <w:pPr>
        <w:spacing w:before="4" w:line="800" w:lineRule="exact"/>
        <w:rPr>
          <w:w w:val="77"/>
          <w:position w:val="-2"/>
          <w:sz w:val="72"/>
          <w:szCs w:val="72"/>
        </w:rPr>
      </w:pPr>
    </w:p>
    <w:p w14:paraId="7C45D9DF" w14:textId="77777777" w:rsidR="001A43A9" w:rsidRDefault="001A43A9">
      <w:pPr>
        <w:spacing w:before="4" w:line="800" w:lineRule="exact"/>
        <w:ind w:left="3622"/>
        <w:rPr>
          <w:w w:val="77"/>
          <w:position w:val="-2"/>
          <w:sz w:val="72"/>
          <w:szCs w:val="72"/>
        </w:rPr>
      </w:pPr>
    </w:p>
    <w:p w14:paraId="784AD72C" w14:textId="678F3735" w:rsidR="00796AC6" w:rsidRDefault="00DE2A66">
      <w:pPr>
        <w:spacing w:before="4" w:line="800" w:lineRule="exact"/>
        <w:ind w:left="3622"/>
        <w:rPr>
          <w:sz w:val="72"/>
          <w:szCs w:val="72"/>
        </w:rPr>
      </w:pPr>
      <w:r>
        <w:pict w14:anchorId="74E9F12D">
          <v:group id="_x0000_s1026" style="position:absolute;left:0;text-align:left;margin-left:238.9pt;margin-top:63.9pt;width:132.85pt;height:126.65pt;z-index:-1054;mso-position-horizontal-relative:page" coordorigin="4778,1278" coordsize="2657,2533">
            <v:shape id="_x0000_s1037" style="position:absolute;left:4817;top:1319;width:2580;height:2460" coordorigin="4817,1319" coordsize="2580,2460" path="m5801,2258r305,-939l6410,2258r987,l6600,2839r302,940l6106,3199r-797,580l5614,2839,4817,2258r984,xe" fillcolor="#00af50" stroked="f">
              <v:path arrowok="t"/>
            </v:shape>
            <v:shape id="_x0000_s1036" style="position:absolute;left:4786;top:1286;width:2642;height:2518" coordorigin="4786,1286" coordsize="2642,2518" path="m7367,2267r-947,-12l6418,2248r1010,l6609,2843r-2,-7l6605,2846r4,-3l6910,3770r-27,-20l6588,2834r779,-567l7397,2267r-7,-16l7367,2267xe" fillcolor="#41709c" stroked="f">
              <v:path arrowok="t"/>
            </v:shape>
            <v:shape id="_x0000_s1035" style="position:absolute;left:4786;top:1286;width:2642;height:2518" coordorigin="4786,1286" coordsize="2642,2518" path="m6113,3206r780,576l6922,3803,6107,3210r-6,-4l6113,3206xe" fillcolor="#41709c" stroked="f">
              <v:path arrowok="t"/>
            </v:shape>
            <v:shape id="_x0000_s1034" style="position:absolute;left:4786;top:1286;width:2642;height:2518" coordorigin="4786,1286" coordsize="2642,2518" path="m4845,2267r-28,l4822,2251r23,16xe" fillcolor="#41709c" stroked="f">
              <v:path arrowok="t"/>
            </v:shape>
            <v:shape id="_x0000_s1033" style="position:absolute;left:4786;top:1286;width:2642;height:2518" coordorigin="4786,1286" coordsize="2642,2518" path="m5606,2846r-4,-3l5604,2836r2,10xe" fillcolor="#41709c" stroked="f">
              <v:path arrowok="t"/>
            </v:shape>
            <v:shape id="_x0000_s1032" style="position:absolute;left:4786;top:1286;width:2642;height:2518" coordorigin="4786,1286" coordsize="2642,2518" path="m6609,2843r-4,3l6607,2836r2,7xe" fillcolor="#41709c" stroked="f">
              <v:path arrowok="t"/>
            </v:shape>
            <v:shape id="_x0000_s1031" style="position:absolute;left:4786;top:1286;width:2642;height:2518" coordorigin="4786,1286" coordsize="2642,2518" path="m7397,2267r-30,l7390,2251r7,16xe" fillcolor="#41709c" stroked="f">
              <v:path arrowok="t"/>
            </v:shape>
            <v:shape id="_x0000_s1030" style="position:absolute;left:4786;top:1286;width:2642;height:2518" coordorigin="4786,1286" coordsize="2642,2518" path="m5328,3752r-10,30l5304,3770r24,-18xe" fillcolor="#41709c" stroked="f">
              <v:path arrowok="t"/>
            </v:shape>
            <v:shape id="_x0000_s1029" style="position:absolute;left:4786;top:1286;width:2642;height:2518" coordorigin="4786,1286" coordsize="2642,2518" path="m5801,2248r-10,7l5794,2248r7,xe" fillcolor="#41709c" stroked="f">
              <v:path arrowok="t"/>
            </v:shape>
            <v:shape id="_x0000_s1028" style="position:absolute;left:4786;top:1286;width:2642;height:2518" coordorigin="4786,1286" coordsize="2642,2518" path="m6609,2843r313,960l6893,3782,6113,3206r-12,l6107,3210r-817,593l5602,2843r4,3l5604,2836r-2,7l4786,2248r1008,l5791,2255r10,-7l5794,2248r312,-962l6418,2248r2,7l7367,2267r-964,l6410,2248,6115,1322r-19,l6106,1351r-298,916l4845,2267r-23,-16l4817,2267r28,l5626,2834r-298,918l5304,3770r14,12l5328,3752r778,-568l6883,3750r27,20l6609,2843xe" fillcolor="#41709c" stroked="f">
              <v:path arrowok="t"/>
            </v:shape>
            <v:shape id="_x0000_s1027" style="position:absolute;left:4786;top:1286;width:2642;height:2518" coordorigin="4786,1286" coordsize="2642,2518" path="m6115,1322r295,926l6403,2267,6106,1351r-10,-29l6115,1322xe" fillcolor="#41709c" stroked="f">
              <v:path arrowok="t"/>
            </v:shape>
            <w10:wrap anchorx="page"/>
          </v:group>
        </w:pict>
      </w:r>
      <w:r>
        <w:rPr>
          <w:w w:val="77"/>
          <w:position w:val="-2"/>
          <w:sz w:val="72"/>
          <w:szCs w:val="72"/>
        </w:rPr>
        <w:t>C</w:t>
      </w:r>
      <w:r>
        <w:rPr>
          <w:w w:val="95"/>
          <w:position w:val="-2"/>
          <w:sz w:val="72"/>
          <w:szCs w:val="72"/>
        </w:rPr>
        <w:t>o</w:t>
      </w:r>
      <w:r>
        <w:rPr>
          <w:w w:val="103"/>
          <w:position w:val="-2"/>
          <w:sz w:val="72"/>
          <w:szCs w:val="72"/>
        </w:rPr>
        <w:t>n</w:t>
      </w:r>
      <w:r>
        <w:rPr>
          <w:spacing w:val="1"/>
          <w:w w:val="88"/>
          <w:position w:val="-2"/>
          <w:sz w:val="72"/>
          <w:szCs w:val="72"/>
        </w:rPr>
        <w:t>g</w:t>
      </w:r>
      <w:r>
        <w:rPr>
          <w:w w:val="110"/>
          <w:position w:val="-2"/>
          <w:sz w:val="72"/>
          <w:szCs w:val="72"/>
        </w:rPr>
        <w:t>r</w:t>
      </w:r>
      <w:r>
        <w:rPr>
          <w:spacing w:val="1"/>
          <w:w w:val="81"/>
          <w:position w:val="-2"/>
          <w:sz w:val="72"/>
          <w:szCs w:val="72"/>
        </w:rPr>
        <w:t>a</w:t>
      </w:r>
      <w:r>
        <w:rPr>
          <w:spacing w:val="1"/>
          <w:w w:val="108"/>
          <w:position w:val="-2"/>
          <w:sz w:val="72"/>
          <w:szCs w:val="72"/>
        </w:rPr>
        <w:t>t</w:t>
      </w:r>
      <w:r>
        <w:rPr>
          <w:w w:val="95"/>
          <w:position w:val="-2"/>
          <w:sz w:val="72"/>
          <w:szCs w:val="72"/>
        </w:rPr>
        <w:t>u</w:t>
      </w:r>
      <w:r>
        <w:rPr>
          <w:w w:val="87"/>
          <w:position w:val="-2"/>
          <w:sz w:val="72"/>
          <w:szCs w:val="72"/>
        </w:rPr>
        <w:t>l</w:t>
      </w:r>
      <w:r>
        <w:rPr>
          <w:spacing w:val="1"/>
          <w:w w:val="81"/>
          <w:position w:val="-2"/>
          <w:sz w:val="72"/>
          <w:szCs w:val="72"/>
        </w:rPr>
        <w:t>a</w:t>
      </w:r>
      <w:r>
        <w:rPr>
          <w:spacing w:val="1"/>
          <w:w w:val="108"/>
          <w:position w:val="-2"/>
          <w:sz w:val="72"/>
          <w:szCs w:val="72"/>
        </w:rPr>
        <w:t>t</w:t>
      </w:r>
      <w:r>
        <w:rPr>
          <w:spacing w:val="1"/>
          <w:w w:val="76"/>
          <w:position w:val="-2"/>
          <w:sz w:val="72"/>
          <w:szCs w:val="72"/>
        </w:rPr>
        <w:t>i</w:t>
      </w:r>
      <w:r>
        <w:rPr>
          <w:w w:val="95"/>
          <w:position w:val="-2"/>
          <w:sz w:val="72"/>
          <w:szCs w:val="72"/>
        </w:rPr>
        <w:t>o</w:t>
      </w:r>
      <w:r>
        <w:rPr>
          <w:w w:val="103"/>
          <w:position w:val="-2"/>
          <w:sz w:val="72"/>
          <w:szCs w:val="72"/>
        </w:rPr>
        <w:t>n</w:t>
      </w:r>
      <w:r>
        <w:rPr>
          <w:w w:val="78"/>
          <w:position w:val="-2"/>
          <w:sz w:val="72"/>
          <w:szCs w:val="72"/>
        </w:rPr>
        <w:t>s</w:t>
      </w:r>
      <w:r>
        <w:rPr>
          <w:w w:val="65"/>
          <w:position w:val="-2"/>
          <w:sz w:val="72"/>
          <w:szCs w:val="72"/>
        </w:rPr>
        <w:t>!</w:t>
      </w:r>
    </w:p>
    <w:p w14:paraId="6A2DB356" w14:textId="77777777" w:rsidR="00796AC6" w:rsidRDefault="00796AC6">
      <w:pPr>
        <w:spacing w:line="200" w:lineRule="exact"/>
      </w:pPr>
    </w:p>
    <w:p w14:paraId="7645C9EC" w14:textId="77777777" w:rsidR="00796AC6" w:rsidRDefault="00796AC6">
      <w:pPr>
        <w:spacing w:line="200" w:lineRule="exact"/>
      </w:pPr>
    </w:p>
    <w:p w14:paraId="6E606136" w14:textId="77777777" w:rsidR="00796AC6" w:rsidRDefault="00796AC6">
      <w:pPr>
        <w:spacing w:line="200" w:lineRule="exact"/>
      </w:pPr>
    </w:p>
    <w:p w14:paraId="027E45D7" w14:textId="77777777" w:rsidR="00796AC6" w:rsidRDefault="00796AC6">
      <w:pPr>
        <w:spacing w:line="200" w:lineRule="exact"/>
      </w:pPr>
    </w:p>
    <w:p w14:paraId="4149E7E7" w14:textId="77777777" w:rsidR="00796AC6" w:rsidRDefault="00796AC6">
      <w:pPr>
        <w:spacing w:line="200" w:lineRule="exact"/>
      </w:pPr>
    </w:p>
    <w:p w14:paraId="4B52557F" w14:textId="77777777" w:rsidR="00796AC6" w:rsidRDefault="00796AC6">
      <w:pPr>
        <w:spacing w:line="200" w:lineRule="exact"/>
      </w:pPr>
    </w:p>
    <w:p w14:paraId="30A6CC0B" w14:textId="77777777" w:rsidR="00796AC6" w:rsidRDefault="00796AC6">
      <w:pPr>
        <w:spacing w:line="200" w:lineRule="exact"/>
      </w:pPr>
    </w:p>
    <w:p w14:paraId="09EE92D9" w14:textId="77777777" w:rsidR="00796AC6" w:rsidRDefault="00796AC6">
      <w:pPr>
        <w:spacing w:line="200" w:lineRule="exact"/>
      </w:pPr>
    </w:p>
    <w:p w14:paraId="208441EF" w14:textId="77777777" w:rsidR="00796AC6" w:rsidRDefault="00796AC6">
      <w:pPr>
        <w:spacing w:line="200" w:lineRule="exact"/>
      </w:pPr>
    </w:p>
    <w:p w14:paraId="0CE24305" w14:textId="77777777" w:rsidR="00796AC6" w:rsidRDefault="00796AC6">
      <w:pPr>
        <w:spacing w:line="200" w:lineRule="exact"/>
      </w:pPr>
    </w:p>
    <w:p w14:paraId="5F31DE72" w14:textId="77777777" w:rsidR="00796AC6" w:rsidRDefault="00796AC6">
      <w:pPr>
        <w:spacing w:line="200" w:lineRule="exact"/>
      </w:pPr>
    </w:p>
    <w:p w14:paraId="172FAE22" w14:textId="77777777" w:rsidR="00796AC6" w:rsidRDefault="00796AC6">
      <w:pPr>
        <w:spacing w:line="200" w:lineRule="exact"/>
      </w:pPr>
    </w:p>
    <w:p w14:paraId="1B38055A" w14:textId="77777777" w:rsidR="00796AC6" w:rsidRDefault="00796AC6">
      <w:pPr>
        <w:spacing w:line="200" w:lineRule="exact"/>
      </w:pPr>
    </w:p>
    <w:p w14:paraId="4F320D9C" w14:textId="77777777" w:rsidR="00796AC6" w:rsidRDefault="00796AC6">
      <w:pPr>
        <w:spacing w:line="200" w:lineRule="exact"/>
      </w:pPr>
    </w:p>
    <w:p w14:paraId="4E40F130" w14:textId="77777777" w:rsidR="00796AC6" w:rsidRDefault="00796AC6">
      <w:pPr>
        <w:spacing w:line="200" w:lineRule="exact"/>
      </w:pPr>
    </w:p>
    <w:p w14:paraId="2C719E46" w14:textId="77777777" w:rsidR="00796AC6" w:rsidRDefault="00796AC6">
      <w:pPr>
        <w:spacing w:line="200" w:lineRule="exact"/>
      </w:pPr>
    </w:p>
    <w:p w14:paraId="1DD1A31F" w14:textId="7A5FE775" w:rsidR="00796AC6" w:rsidRDefault="00796AC6">
      <w:pPr>
        <w:spacing w:before="15" w:line="240" w:lineRule="exact"/>
        <w:rPr>
          <w:sz w:val="24"/>
          <w:szCs w:val="24"/>
        </w:rPr>
      </w:pPr>
    </w:p>
    <w:p w14:paraId="4C3F68EB" w14:textId="37A8CB20" w:rsidR="001A43A9" w:rsidRDefault="001A43A9">
      <w:pPr>
        <w:spacing w:before="15" w:line="240" w:lineRule="exact"/>
        <w:rPr>
          <w:sz w:val="24"/>
          <w:szCs w:val="24"/>
        </w:rPr>
      </w:pPr>
    </w:p>
    <w:p w14:paraId="6185569A" w14:textId="535832D4" w:rsidR="001A43A9" w:rsidRDefault="001A43A9">
      <w:pPr>
        <w:spacing w:before="15" w:line="240" w:lineRule="exact"/>
        <w:rPr>
          <w:sz w:val="24"/>
          <w:szCs w:val="24"/>
        </w:rPr>
      </w:pPr>
    </w:p>
    <w:p w14:paraId="79A2C388" w14:textId="74343469" w:rsidR="001A43A9" w:rsidRDefault="001A43A9">
      <w:pPr>
        <w:spacing w:before="15" w:line="240" w:lineRule="exact"/>
        <w:rPr>
          <w:sz w:val="24"/>
          <w:szCs w:val="24"/>
        </w:rPr>
      </w:pPr>
    </w:p>
    <w:p w14:paraId="11CB91AA" w14:textId="499FE16D" w:rsidR="001A43A9" w:rsidRDefault="001A43A9">
      <w:pPr>
        <w:spacing w:before="15" w:line="240" w:lineRule="exact"/>
        <w:rPr>
          <w:sz w:val="24"/>
          <w:szCs w:val="24"/>
        </w:rPr>
      </w:pPr>
    </w:p>
    <w:p w14:paraId="1597F50E" w14:textId="01A0E77E" w:rsidR="001A43A9" w:rsidRDefault="001A43A9">
      <w:pPr>
        <w:spacing w:before="15" w:line="240" w:lineRule="exact"/>
        <w:rPr>
          <w:sz w:val="24"/>
          <w:szCs w:val="24"/>
        </w:rPr>
      </w:pPr>
    </w:p>
    <w:p w14:paraId="14DD723E" w14:textId="0E74611C" w:rsidR="001A43A9" w:rsidRDefault="001A43A9">
      <w:pPr>
        <w:spacing w:before="15" w:line="240" w:lineRule="exact"/>
        <w:rPr>
          <w:sz w:val="24"/>
          <w:szCs w:val="24"/>
        </w:rPr>
      </w:pPr>
    </w:p>
    <w:p w14:paraId="21BE3113" w14:textId="186D6316" w:rsidR="001A43A9" w:rsidRDefault="001A43A9">
      <w:pPr>
        <w:spacing w:before="15" w:line="240" w:lineRule="exact"/>
        <w:rPr>
          <w:sz w:val="24"/>
          <w:szCs w:val="24"/>
        </w:rPr>
      </w:pPr>
    </w:p>
    <w:p w14:paraId="377EEF2A" w14:textId="1BA9E7E1" w:rsidR="001A43A9" w:rsidRDefault="001A43A9">
      <w:pPr>
        <w:spacing w:before="15" w:line="240" w:lineRule="exact"/>
        <w:rPr>
          <w:sz w:val="24"/>
          <w:szCs w:val="24"/>
        </w:rPr>
      </w:pPr>
    </w:p>
    <w:p w14:paraId="603154CA" w14:textId="5F8EB01C" w:rsidR="001A43A9" w:rsidRDefault="001A43A9">
      <w:pPr>
        <w:spacing w:before="15" w:line="240" w:lineRule="exact"/>
        <w:rPr>
          <w:sz w:val="24"/>
          <w:szCs w:val="24"/>
        </w:rPr>
      </w:pPr>
    </w:p>
    <w:p w14:paraId="0006FD24" w14:textId="2729EED3" w:rsidR="001A43A9" w:rsidRDefault="001A43A9">
      <w:pPr>
        <w:spacing w:before="15" w:line="240" w:lineRule="exact"/>
        <w:rPr>
          <w:sz w:val="24"/>
          <w:szCs w:val="24"/>
        </w:rPr>
      </w:pPr>
    </w:p>
    <w:p w14:paraId="0EBBD698" w14:textId="57244056" w:rsidR="001A43A9" w:rsidRDefault="001A43A9">
      <w:pPr>
        <w:spacing w:before="15" w:line="240" w:lineRule="exact"/>
        <w:rPr>
          <w:sz w:val="24"/>
          <w:szCs w:val="24"/>
        </w:rPr>
      </w:pPr>
    </w:p>
    <w:p w14:paraId="05B129CE" w14:textId="789D7210" w:rsidR="001A43A9" w:rsidRDefault="001A43A9">
      <w:pPr>
        <w:spacing w:before="15" w:line="240" w:lineRule="exact"/>
        <w:rPr>
          <w:sz w:val="24"/>
          <w:szCs w:val="24"/>
        </w:rPr>
      </w:pPr>
    </w:p>
    <w:p w14:paraId="4B2DD2C9" w14:textId="37FC5657" w:rsidR="001A43A9" w:rsidRDefault="001A43A9">
      <w:pPr>
        <w:spacing w:before="15" w:line="240" w:lineRule="exact"/>
        <w:rPr>
          <w:sz w:val="24"/>
          <w:szCs w:val="24"/>
        </w:rPr>
      </w:pPr>
    </w:p>
    <w:p w14:paraId="668921F8" w14:textId="35E9032E" w:rsidR="001A43A9" w:rsidRDefault="001A43A9">
      <w:pPr>
        <w:spacing w:before="15" w:line="240" w:lineRule="exact"/>
        <w:rPr>
          <w:sz w:val="24"/>
          <w:szCs w:val="24"/>
        </w:rPr>
      </w:pPr>
    </w:p>
    <w:p w14:paraId="472BDE9E" w14:textId="7908243E" w:rsidR="001A43A9" w:rsidRDefault="001A43A9">
      <w:pPr>
        <w:spacing w:before="15" w:line="240" w:lineRule="exact"/>
        <w:rPr>
          <w:sz w:val="24"/>
          <w:szCs w:val="24"/>
        </w:rPr>
      </w:pPr>
    </w:p>
    <w:p w14:paraId="48635E5A" w14:textId="2727780A" w:rsidR="001A43A9" w:rsidRDefault="001A43A9">
      <w:pPr>
        <w:spacing w:before="15" w:line="240" w:lineRule="exact"/>
        <w:rPr>
          <w:sz w:val="24"/>
          <w:szCs w:val="24"/>
        </w:rPr>
      </w:pPr>
    </w:p>
    <w:p w14:paraId="3034ED34" w14:textId="797CA7FF" w:rsidR="001A43A9" w:rsidRDefault="001A43A9">
      <w:pPr>
        <w:spacing w:before="15" w:line="240" w:lineRule="exact"/>
        <w:rPr>
          <w:sz w:val="24"/>
          <w:szCs w:val="24"/>
        </w:rPr>
      </w:pPr>
    </w:p>
    <w:p w14:paraId="3E45E61C" w14:textId="1A999F69" w:rsidR="001A43A9" w:rsidRDefault="001A43A9">
      <w:pPr>
        <w:spacing w:before="15" w:line="240" w:lineRule="exact"/>
        <w:rPr>
          <w:sz w:val="24"/>
          <w:szCs w:val="24"/>
        </w:rPr>
      </w:pPr>
    </w:p>
    <w:p w14:paraId="12852D74" w14:textId="1A2D785C" w:rsidR="001A43A9" w:rsidRDefault="001A43A9">
      <w:pPr>
        <w:spacing w:before="15" w:line="240" w:lineRule="exact"/>
        <w:rPr>
          <w:sz w:val="24"/>
          <w:szCs w:val="24"/>
        </w:rPr>
      </w:pPr>
    </w:p>
    <w:p w14:paraId="5D6F2442" w14:textId="0BCED2B8" w:rsidR="001A43A9" w:rsidRDefault="001A43A9">
      <w:pPr>
        <w:spacing w:before="15" w:line="240" w:lineRule="exact"/>
        <w:rPr>
          <w:sz w:val="24"/>
          <w:szCs w:val="24"/>
        </w:rPr>
      </w:pPr>
    </w:p>
    <w:p w14:paraId="18768F0C" w14:textId="175A8DAA" w:rsidR="001A43A9" w:rsidRDefault="001A43A9">
      <w:pPr>
        <w:spacing w:before="15" w:line="240" w:lineRule="exact"/>
        <w:rPr>
          <w:sz w:val="24"/>
          <w:szCs w:val="24"/>
        </w:rPr>
      </w:pPr>
    </w:p>
    <w:p w14:paraId="07F95F1E" w14:textId="04C2C9C2" w:rsidR="001A43A9" w:rsidRDefault="001A43A9">
      <w:pPr>
        <w:spacing w:before="15" w:line="240" w:lineRule="exact"/>
        <w:rPr>
          <w:sz w:val="24"/>
          <w:szCs w:val="24"/>
        </w:rPr>
      </w:pPr>
    </w:p>
    <w:p w14:paraId="3FC2D25F" w14:textId="300D5783" w:rsidR="001A43A9" w:rsidRDefault="001A43A9">
      <w:pPr>
        <w:spacing w:before="15" w:line="240" w:lineRule="exact"/>
        <w:rPr>
          <w:sz w:val="24"/>
          <w:szCs w:val="24"/>
        </w:rPr>
      </w:pPr>
    </w:p>
    <w:p w14:paraId="0AE2FDA2" w14:textId="4128D671" w:rsidR="001A43A9" w:rsidRDefault="001A43A9">
      <w:pPr>
        <w:spacing w:before="15" w:line="240" w:lineRule="exact"/>
        <w:rPr>
          <w:sz w:val="24"/>
          <w:szCs w:val="24"/>
        </w:rPr>
      </w:pPr>
    </w:p>
    <w:p w14:paraId="56B7756E" w14:textId="5720E8A2" w:rsidR="001A43A9" w:rsidRDefault="001A43A9">
      <w:pPr>
        <w:spacing w:before="15" w:line="240" w:lineRule="exact"/>
        <w:rPr>
          <w:sz w:val="24"/>
          <w:szCs w:val="24"/>
        </w:rPr>
      </w:pPr>
    </w:p>
    <w:p w14:paraId="2489695E" w14:textId="469BFECF" w:rsidR="001A43A9" w:rsidRDefault="001A43A9">
      <w:pPr>
        <w:spacing w:before="15" w:line="240" w:lineRule="exact"/>
        <w:rPr>
          <w:sz w:val="24"/>
          <w:szCs w:val="24"/>
        </w:rPr>
      </w:pPr>
    </w:p>
    <w:p w14:paraId="698B25DC" w14:textId="1A3860E2" w:rsidR="001A43A9" w:rsidRDefault="001A43A9">
      <w:pPr>
        <w:spacing w:before="15" w:line="240" w:lineRule="exact"/>
        <w:rPr>
          <w:sz w:val="24"/>
          <w:szCs w:val="24"/>
        </w:rPr>
      </w:pPr>
    </w:p>
    <w:p w14:paraId="7FE99085" w14:textId="3E5A3707" w:rsidR="001A43A9" w:rsidRDefault="001A43A9">
      <w:pPr>
        <w:spacing w:before="15" w:line="240" w:lineRule="exact"/>
        <w:rPr>
          <w:sz w:val="24"/>
          <w:szCs w:val="24"/>
        </w:rPr>
      </w:pPr>
    </w:p>
    <w:p w14:paraId="25FDD2FF" w14:textId="1594571B" w:rsidR="001A43A9" w:rsidRDefault="001A43A9">
      <w:pPr>
        <w:spacing w:before="15" w:line="240" w:lineRule="exact"/>
        <w:rPr>
          <w:sz w:val="24"/>
          <w:szCs w:val="24"/>
        </w:rPr>
      </w:pPr>
    </w:p>
    <w:p w14:paraId="76DE71CF" w14:textId="77777777" w:rsidR="001A43A9" w:rsidRDefault="001A43A9">
      <w:pPr>
        <w:spacing w:before="15" w:line="240" w:lineRule="exact"/>
        <w:rPr>
          <w:sz w:val="24"/>
          <w:szCs w:val="24"/>
        </w:rPr>
      </w:pPr>
    </w:p>
    <w:p w14:paraId="0E6B9EE0" w14:textId="4E3E3E00" w:rsidR="00796AC6" w:rsidRDefault="00DE2A66">
      <w:pPr>
        <w:spacing w:before="33"/>
        <w:ind w:left="118"/>
        <w:rPr>
          <w:sz w:val="22"/>
          <w:szCs w:val="22"/>
        </w:rPr>
      </w:pPr>
      <w:r>
        <w:rPr>
          <w:w w:val="97"/>
          <w:sz w:val="16"/>
          <w:szCs w:val="16"/>
        </w:rPr>
        <w:t>R</w:t>
      </w:r>
      <w:r>
        <w:rPr>
          <w:spacing w:val="-1"/>
          <w:w w:val="97"/>
          <w:sz w:val="16"/>
          <w:szCs w:val="16"/>
        </w:rPr>
        <w:t>e</w:t>
      </w:r>
      <w:r>
        <w:rPr>
          <w:w w:val="97"/>
          <w:sz w:val="16"/>
          <w:szCs w:val="16"/>
        </w:rPr>
        <w:t>v</w:t>
      </w:r>
      <w:r>
        <w:rPr>
          <w:spacing w:val="-1"/>
          <w:w w:val="97"/>
          <w:sz w:val="16"/>
          <w:szCs w:val="16"/>
        </w:rPr>
        <w:t>i</w:t>
      </w:r>
      <w:r>
        <w:rPr>
          <w:w w:val="97"/>
          <w:sz w:val="16"/>
          <w:szCs w:val="16"/>
        </w:rPr>
        <w:t>s</w:t>
      </w:r>
      <w:r>
        <w:rPr>
          <w:spacing w:val="-1"/>
          <w:w w:val="97"/>
          <w:sz w:val="16"/>
          <w:szCs w:val="16"/>
        </w:rPr>
        <w:t>e</w:t>
      </w:r>
      <w:r>
        <w:rPr>
          <w:w w:val="97"/>
          <w:sz w:val="16"/>
          <w:szCs w:val="16"/>
        </w:rPr>
        <w:t>d</w:t>
      </w:r>
      <w:r>
        <w:rPr>
          <w:spacing w:val="-4"/>
          <w:w w:val="97"/>
          <w:sz w:val="16"/>
          <w:szCs w:val="16"/>
        </w:rPr>
        <w:t xml:space="preserve"> </w:t>
      </w:r>
      <w:r>
        <w:rPr>
          <w:sz w:val="16"/>
          <w:szCs w:val="16"/>
        </w:rPr>
        <w:t>20</w:t>
      </w:r>
      <w:r w:rsidR="001A43A9">
        <w:rPr>
          <w:sz w:val="16"/>
          <w:szCs w:val="16"/>
        </w:rPr>
        <w:t>21</w:t>
      </w:r>
      <w:r>
        <w:rPr>
          <w:spacing w:val="-1"/>
          <w:sz w:val="16"/>
          <w:szCs w:val="16"/>
        </w:rPr>
        <w:t xml:space="preserve"> </w:t>
      </w:r>
      <w:r>
        <w:rPr>
          <w:w w:val="80"/>
          <w:sz w:val="16"/>
          <w:szCs w:val="16"/>
        </w:rPr>
        <w:t>A</w:t>
      </w:r>
      <w:r>
        <w:rPr>
          <w:w w:val="105"/>
          <w:sz w:val="16"/>
          <w:szCs w:val="16"/>
        </w:rPr>
        <w:t>p</w:t>
      </w:r>
      <w:r>
        <w:rPr>
          <w:spacing w:val="-1"/>
          <w:w w:val="105"/>
          <w:sz w:val="16"/>
          <w:szCs w:val="16"/>
        </w:rPr>
        <w:t>p</w:t>
      </w:r>
      <w:r>
        <w:rPr>
          <w:w w:val="104"/>
          <w:sz w:val="16"/>
          <w:szCs w:val="16"/>
        </w:rPr>
        <w:t>r</w:t>
      </w:r>
      <w:r>
        <w:rPr>
          <w:spacing w:val="-1"/>
          <w:w w:val="105"/>
          <w:sz w:val="16"/>
          <w:szCs w:val="16"/>
        </w:rPr>
        <w:t>o</w:t>
      </w:r>
      <w:r>
        <w:rPr>
          <w:w w:val="90"/>
          <w:sz w:val="16"/>
          <w:szCs w:val="16"/>
        </w:rPr>
        <w:t>v</w:t>
      </w:r>
      <w:r>
        <w:rPr>
          <w:spacing w:val="-1"/>
          <w:w w:val="112"/>
          <w:sz w:val="16"/>
          <w:szCs w:val="16"/>
        </w:rPr>
        <w:t>e</w:t>
      </w:r>
      <w:r>
        <w:rPr>
          <w:w w:val="105"/>
          <w:sz w:val="16"/>
          <w:szCs w:val="16"/>
        </w:rPr>
        <w:t>d</w:t>
      </w:r>
      <w:r>
        <w:rPr>
          <w:spacing w:val="-5"/>
          <w:sz w:val="16"/>
          <w:szCs w:val="16"/>
        </w:rPr>
        <w:t xml:space="preserve"> </w:t>
      </w:r>
      <w:r>
        <w:rPr>
          <w:sz w:val="16"/>
          <w:szCs w:val="16"/>
        </w:rPr>
        <w:t>by</w:t>
      </w:r>
      <w:r>
        <w:rPr>
          <w:spacing w:val="-9"/>
          <w:sz w:val="16"/>
          <w:szCs w:val="16"/>
        </w:rPr>
        <w:t xml:space="preserve"> </w:t>
      </w:r>
      <w:r>
        <w:rPr>
          <w:w w:val="83"/>
          <w:sz w:val="16"/>
          <w:szCs w:val="16"/>
        </w:rPr>
        <w:t>I</w:t>
      </w:r>
      <w:r>
        <w:rPr>
          <w:spacing w:val="1"/>
          <w:w w:val="83"/>
          <w:sz w:val="16"/>
          <w:szCs w:val="16"/>
        </w:rPr>
        <w:t>&amp;</w:t>
      </w:r>
      <w:r>
        <w:rPr>
          <w:w w:val="83"/>
          <w:sz w:val="16"/>
          <w:szCs w:val="16"/>
        </w:rPr>
        <w:t>R</w:t>
      </w:r>
      <w:r>
        <w:rPr>
          <w:spacing w:val="2"/>
          <w:w w:val="83"/>
          <w:sz w:val="16"/>
          <w:szCs w:val="16"/>
        </w:rPr>
        <w:t xml:space="preserve"> </w:t>
      </w:r>
      <w:r w:rsidR="00BE761C">
        <w:rPr>
          <w:spacing w:val="2"/>
          <w:w w:val="83"/>
          <w:sz w:val="16"/>
          <w:szCs w:val="16"/>
        </w:rPr>
        <w:t>Co-</w:t>
      </w:r>
      <w:r>
        <w:rPr>
          <w:spacing w:val="1"/>
          <w:w w:val="95"/>
          <w:sz w:val="16"/>
          <w:szCs w:val="16"/>
        </w:rPr>
        <w:t>C</w:t>
      </w:r>
      <w:r>
        <w:rPr>
          <w:spacing w:val="-1"/>
          <w:w w:val="95"/>
          <w:sz w:val="16"/>
          <w:szCs w:val="16"/>
        </w:rPr>
        <w:t>h</w:t>
      </w:r>
      <w:r>
        <w:rPr>
          <w:w w:val="95"/>
          <w:sz w:val="16"/>
          <w:szCs w:val="16"/>
        </w:rPr>
        <w:t>a</w:t>
      </w:r>
      <w:r>
        <w:rPr>
          <w:spacing w:val="-1"/>
          <w:w w:val="95"/>
          <w:sz w:val="16"/>
          <w:szCs w:val="16"/>
        </w:rPr>
        <w:t>i</w:t>
      </w:r>
      <w:r>
        <w:rPr>
          <w:w w:val="95"/>
          <w:sz w:val="16"/>
          <w:szCs w:val="16"/>
        </w:rPr>
        <w:t>r</w:t>
      </w:r>
      <w:r w:rsidR="00BE761C">
        <w:rPr>
          <w:w w:val="95"/>
          <w:sz w:val="16"/>
          <w:szCs w:val="16"/>
        </w:rPr>
        <w:t>s</w:t>
      </w:r>
      <w:r>
        <w:rPr>
          <w:spacing w:val="1"/>
          <w:w w:val="95"/>
          <w:sz w:val="16"/>
          <w:szCs w:val="16"/>
        </w:rPr>
        <w:t xml:space="preserve"> </w:t>
      </w:r>
    </w:p>
    <w:sectPr w:rsidR="00796AC6">
      <w:pgSz w:w="12240" w:h="15840"/>
      <w:pgMar w:top="780" w:right="1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9.75pt;height:9.75pt" o:bullet="t">
        <v:imagedata r:id="rId1" o:title=""/>
      </v:shape>
    </w:pict>
  </w:numPicBullet>
  <w:numPicBullet w:numPicBulletId="1">
    <w:pict>
      <v:shape id="_x0000_i1220" type="#_x0000_t75" style="width:68.25pt;height:2.25pt;visibility:visible;mso-wrap-style:square" o:bullet="t">
        <v:imagedata r:id="rId2" o:title=""/>
      </v:shape>
    </w:pict>
  </w:numPicBullet>
  <w:abstractNum w:abstractNumId="0" w15:restartNumberingAfterBreak="0">
    <w:nsid w:val="0802765D"/>
    <w:multiLevelType w:val="hybridMultilevel"/>
    <w:tmpl w:val="CAA014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264426D"/>
    <w:multiLevelType w:val="hybridMultilevel"/>
    <w:tmpl w:val="2410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3396"/>
    <w:multiLevelType w:val="hybridMultilevel"/>
    <w:tmpl w:val="6BB449A4"/>
    <w:lvl w:ilvl="0" w:tplc="6FF0E82A">
      <w:start w:val="1"/>
      <w:numFmt w:val="bullet"/>
      <w:lvlText w:val=""/>
      <w:lvlPicBulletId w:val="0"/>
      <w:lvlJc w:val="left"/>
      <w:pPr>
        <w:tabs>
          <w:tab w:val="num" w:pos="720"/>
        </w:tabs>
        <w:ind w:left="720" w:hanging="360"/>
      </w:pPr>
      <w:rPr>
        <w:rFonts w:ascii="Symbol" w:hAnsi="Symbol" w:hint="default"/>
      </w:rPr>
    </w:lvl>
    <w:lvl w:ilvl="1" w:tplc="301602D6" w:tentative="1">
      <w:start w:val="1"/>
      <w:numFmt w:val="bullet"/>
      <w:lvlText w:val=""/>
      <w:lvlJc w:val="left"/>
      <w:pPr>
        <w:tabs>
          <w:tab w:val="num" w:pos="1440"/>
        </w:tabs>
        <w:ind w:left="1440" w:hanging="360"/>
      </w:pPr>
      <w:rPr>
        <w:rFonts w:ascii="Symbol" w:hAnsi="Symbol" w:hint="default"/>
      </w:rPr>
    </w:lvl>
    <w:lvl w:ilvl="2" w:tplc="281C1256" w:tentative="1">
      <w:start w:val="1"/>
      <w:numFmt w:val="bullet"/>
      <w:lvlText w:val=""/>
      <w:lvlJc w:val="left"/>
      <w:pPr>
        <w:tabs>
          <w:tab w:val="num" w:pos="2160"/>
        </w:tabs>
        <w:ind w:left="2160" w:hanging="360"/>
      </w:pPr>
      <w:rPr>
        <w:rFonts w:ascii="Symbol" w:hAnsi="Symbol" w:hint="default"/>
      </w:rPr>
    </w:lvl>
    <w:lvl w:ilvl="3" w:tplc="F39EB1B2" w:tentative="1">
      <w:start w:val="1"/>
      <w:numFmt w:val="bullet"/>
      <w:lvlText w:val=""/>
      <w:lvlJc w:val="left"/>
      <w:pPr>
        <w:tabs>
          <w:tab w:val="num" w:pos="2880"/>
        </w:tabs>
        <w:ind w:left="2880" w:hanging="360"/>
      </w:pPr>
      <w:rPr>
        <w:rFonts w:ascii="Symbol" w:hAnsi="Symbol" w:hint="default"/>
      </w:rPr>
    </w:lvl>
    <w:lvl w:ilvl="4" w:tplc="88886588" w:tentative="1">
      <w:start w:val="1"/>
      <w:numFmt w:val="bullet"/>
      <w:lvlText w:val=""/>
      <w:lvlJc w:val="left"/>
      <w:pPr>
        <w:tabs>
          <w:tab w:val="num" w:pos="3600"/>
        </w:tabs>
        <w:ind w:left="3600" w:hanging="360"/>
      </w:pPr>
      <w:rPr>
        <w:rFonts w:ascii="Symbol" w:hAnsi="Symbol" w:hint="default"/>
      </w:rPr>
    </w:lvl>
    <w:lvl w:ilvl="5" w:tplc="ACEC592E" w:tentative="1">
      <w:start w:val="1"/>
      <w:numFmt w:val="bullet"/>
      <w:lvlText w:val=""/>
      <w:lvlJc w:val="left"/>
      <w:pPr>
        <w:tabs>
          <w:tab w:val="num" w:pos="4320"/>
        </w:tabs>
        <w:ind w:left="4320" w:hanging="360"/>
      </w:pPr>
      <w:rPr>
        <w:rFonts w:ascii="Symbol" w:hAnsi="Symbol" w:hint="default"/>
      </w:rPr>
    </w:lvl>
    <w:lvl w:ilvl="6" w:tplc="CF54481E" w:tentative="1">
      <w:start w:val="1"/>
      <w:numFmt w:val="bullet"/>
      <w:lvlText w:val=""/>
      <w:lvlJc w:val="left"/>
      <w:pPr>
        <w:tabs>
          <w:tab w:val="num" w:pos="5040"/>
        </w:tabs>
        <w:ind w:left="5040" w:hanging="360"/>
      </w:pPr>
      <w:rPr>
        <w:rFonts w:ascii="Symbol" w:hAnsi="Symbol" w:hint="default"/>
      </w:rPr>
    </w:lvl>
    <w:lvl w:ilvl="7" w:tplc="3A1006BC" w:tentative="1">
      <w:start w:val="1"/>
      <w:numFmt w:val="bullet"/>
      <w:lvlText w:val=""/>
      <w:lvlJc w:val="left"/>
      <w:pPr>
        <w:tabs>
          <w:tab w:val="num" w:pos="5760"/>
        </w:tabs>
        <w:ind w:left="5760" w:hanging="360"/>
      </w:pPr>
      <w:rPr>
        <w:rFonts w:ascii="Symbol" w:hAnsi="Symbol" w:hint="default"/>
      </w:rPr>
    </w:lvl>
    <w:lvl w:ilvl="8" w:tplc="BB3EDD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FC328A"/>
    <w:multiLevelType w:val="multilevel"/>
    <w:tmpl w:val="4028B7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8691909"/>
    <w:multiLevelType w:val="hybridMultilevel"/>
    <w:tmpl w:val="13B097EE"/>
    <w:lvl w:ilvl="0" w:tplc="D62E269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C6"/>
    <w:rsid w:val="00034E21"/>
    <w:rsid w:val="00081222"/>
    <w:rsid w:val="001A43A9"/>
    <w:rsid w:val="00247468"/>
    <w:rsid w:val="002972A2"/>
    <w:rsid w:val="003B09EE"/>
    <w:rsid w:val="00484F7B"/>
    <w:rsid w:val="006B708D"/>
    <w:rsid w:val="00796AC6"/>
    <w:rsid w:val="00AF526D"/>
    <w:rsid w:val="00BD2F4A"/>
    <w:rsid w:val="00BE761C"/>
    <w:rsid w:val="00C515C5"/>
    <w:rsid w:val="00DE2A66"/>
    <w:rsid w:val="00FC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8"/>
    <o:shapelayout v:ext="edit">
      <o:idmap v:ext="edit" data="1"/>
    </o:shapelayout>
  </w:shapeDefaults>
  <w:decimalSymbol w:val="."/>
  <w:listSeparator w:val=","/>
  <w14:docId w14:val="646409F4"/>
  <w15:docId w15:val="{9667B1CC-A50C-4A55-911D-51F2A329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E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Alaga</cp:lastModifiedBy>
  <cp:revision>5</cp:revision>
  <cp:lastPrinted>2021-04-01T20:04:00Z</cp:lastPrinted>
  <dcterms:created xsi:type="dcterms:W3CDTF">2021-04-01T19:51:00Z</dcterms:created>
  <dcterms:modified xsi:type="dcterms:W3CDTF">2021-04-01T20:05:00Z</dcterms:modified>
</cp:coreProperties>
</file>