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3100" w14:textId="77777777" w:rsidR="00506834" w:rsidRPr="00506834" w:rsidRDefault="00A82FAC" w:rsidP="00506834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Academic</w:t>
      </w:r>
      <w:r w:rsidR="00506834" w:rsidRPr="00506834">
        <w:rPr>
          <w:rFonts w:asciiTheme="majorHAnsi" w:hAnsiTheme="majorHAnsi"/>
        </w:rPr>
        <w:t xml:space="preserve">:  </w:t>
      </w:r>
      <w:r w:rsidR="00506834" w:rsidRPr="00506834">
        <w:rPr>
          <w:rFonts w:asciiTheme="majorHAnsi" w:hAnsiTheme="majorHAnsi"/>
          <w:b/>
        </w:rPr>
        <w:tab/>
      </w:r>
      <w:r w:rsidR="00506834" w:rsidRPr="00506834">
        <w:rPr>
          <w:rFonts w:asciiTheme="majorHAnsi" w:hAnsiTheme="majorHAnsi"/>
          <w:b/>
        </w:rPr>
        <w:tab/>
      </w:r>
      <w:r w:rsidR="00506834" w:rsidRPr="00506834">
        <w:rPr>
          <w:rFonts w:asciiTheme="majorHAnsi" w:hAnsiTheme="majorHAnsi"/>
          <w:b/>
        </w:rPr>
        <w:tab/>
      </w:r>
      <w:r w:rsidR="00506834" w:rsidRPr="00506834">
        <w:rPr>
          <w:rFonts w:asciiTheme="majorHAnsi" w:hAnsiTheme="majorHAnsi"/>
        </w:rPr>
        <w:t xml:space="preserve">                   </w:t>
      </w:r>
      <w:r w:rsidR="00506834" w:rsidRPr="00506834">
        <w:rPr>
          <w:rFonts w:asciiTheme="majorHAnsi" w:hAnsiTheme="majorHAnsi"/>
        </w:rPr>
        <w:tab/>
        <w:t xml:space="preserve">           </w:t>
      </w:r>
      <w:r w:rsidR="00506834" w:rsidRPr="00506834">
        <w:rPr>
          <w:rFonts w:asciiTheme="majorHAnsi" w:hAnsiTheme="majorHAnsi"/>
        </w:rPr>
        <w:tab/>
        <w:t xml:space="preserve">   </w:t>
      </w:r>
      <w:r w:rsidR="00506834" w:rsidRPr="00506834">
        <w:rPr>
          <w:rFonts w:asciiTheme="majorHAnsi" w:hAnsiTheme="majorHAnsi"/>
        </w:rPr>
        <w:tab/>
      </w:r>
      <w:r w:rsidR="00506834" w:rsidRPr="00506834">
        <w:rPr>
          <w:rFonts w:asciiTheme="majorHAnsi" w:hAnsiTheme="majorHAnsi"/>
        </w:rPr>
        <w:tab/>
      </w:r>
      <w:r w:rsidR="00506834" w:rsidRPr="00506834">
        <w:rPr>
          <w:rFonts w:asciiTheme="majorHAnsi" w:hAnsiTheme="majorHAnsi"/>
        </w:rPr>
        <w:tab/>
        <w:t xml:space="preserve">        </w:t>
      </w:r>
      <w:r w:rsidR="00506834" w:rsidRPr="00506834">
        <w:rPr>
          <w:rFonts w:asciiTheme="majorHAnsi" w:hAnsiTheme="majorHAnsi"/>
        </w:rPr>
        <w:tab/>
      </w:r>
      <w:r w:rsidR="00506834" w:rsidRPr="00506834">
        <w:rPr>
          <w:rFonts w:asciiTheme="majorHAnsi" w:hAnsiTheme="majorHAnsi"/>
        </w:rPr>
        <w:tab/>
        <w:t xml:space="preserve">      Date: </w:t>
      </w:r>
    </w:p>
    <w:p w14:paraId="5CD9BD3E" w14:textId="77777777" w:rsidR="00506834" w:rsidRPr="00506834" w:rsidRDefault="00506834" w:rsidP="00506834">
      <w:pPr>
        <w:pStyle w:val="PlainText"/>
        <w:rPr>
          <w:rFonts w:asciiTheme="majorHAnsi" w:hAnsiTheme="majorHAnsi"/>
        </w:rPr>
      </w:pPr>
    </w:p>
    <w:p w14:paraId="283DD143" w14:textId="77777777" w:rsidR="00506834" w:rsidRPr="00506834" w:rsidRDefault="00506834" w:rsidP="00506834">
      <w:pPr>
        <w:pStyle w:val="PlainText"/>
        <w:rPr>
          <w:rFonts w:asciiTheme="majorHAnsi" w:hAnsiTheme="majorHAnsi"/>
          <w:b/>
        </w:rPr>
      </w:pPr>
    </w:p>
    <w:p w14:paraId="6691B3BB" w14:textId="77777777" w:rsidR="00506834" w:rsidRPr="00506834" w:rsidRDefault="00506834" w:rsidP="00506834">
      <w:pPr>
        <w:pStyle w:val="PlainText"/>
        <w:rPr>
          <w:rFonts w:asciiTheme="majorHAnsi" w:hAnsiTheme="majorHAnsi"/>
        </w:rPr>
      </w:pPr>
      <w:r w:rsidRPr="00506834">
        <w:rPr>
          <w:rFonts w:asciiTheme="majorHAnsi" w:hAnsiTheme="majorHAnsi"/>
          <w:b/>
        </w:rPr>
        <w:t xml:space="preserve">Location: </w:t>
      </w:r>
      <w:r w:rsidRPr="00506834">
        <w:rPr>
          <w:rFonts w:asciiTheme="majorHAnsi" w:hAnsiTheme="majorHAnsi"/>
        </w:rPr>
        <w:t>(Name) _________________________________</w:t>
      </w:r>
      <w:r>
        <w:rPr>
          <w:rFonts w:asciiTheme="majorHAnsi" w:hAnsiTheme="majorHAnsi"/>
        </w:rPr>
        <w:t>___</w:t>
      </w:r>
      <w:r w:rsidRPr="00506834">
        <w:rPr>
          <w:rFonts w:asciiTheme="majorHAnsi" w:hAnsiTheme="majorHAnsi"/>
        </w:rPr>
        <w:t xml:space="preserve"> is located in the UCCE ______________________________ office, with additional responsibilities in____________________________</w:t>
      </w:r>
      <w:r>
        <w:rPr>
          <w:rFonts w:asciiTheme="majorHAnsi" w:hAnsiTheme="majorHAnsi"/>
        </w:rPr>
        <w:t>____</w:t>
      </w:r>
      <w:r w:rsidR="00575698">
        <w:rPr>
          <w:rFonts w:asciiTheme="majorHAnsi" w:hAnsiTheme="majorHAnsi"/>
        </w:rPr>
        <w:t xml:space="preserve"> </w:t>
      </w:r>
      <w:r w:rsidRPr="00506834">
        <w:rPr>
          <w:rFonts w:asciiTheme="majorHAnsi" w:hAnsiTheme="majorHAnsi"/>
        </w:rPr>
        <w:t xml:space="preserve">County(s).  </w:t>
      </w:r>
    </w:p>
    <w:p w14:paraId="7EA8F634" w14:textId="77777777" w:rsidR="00506834" w:rsidRPr="00506834" w:rsidRDefault="00506834" w:rsidP="00506834">
      <w:pPr>
        <w:pStyle w:val="PlainText"/>
        <w:rPr>
          <w:rFonts w:asciiTheme="majorHAnsi" w:hAnsiTheme="majorHAnsi"/>
          <w:b/>
        </w:rPr>
      </w:pPr>
    </w:p>
    <w:p w14:paraId="32FA30F6" w14:textId="77777777" w:rsidR="00506834" w:rsidRPr="00506834" w:rsidRDefault="00506834" w:rsidP="00506834">
      <w:pPr>
        <w:pStyle w:val="PlainText"/>
        <w:rPr>
          <w:rFonts w:asciiTheme="majorHAnsi" w:hAnsiTheme="majorHAnsi"/>
          <w:b/>
        </w:rPr>
      </w:pPr>
    </w:p>
    <w:p w14:paraId="433521D0" w14:textId="77777777" w:rsidR="00506834" w:rsidRPr="00506834" w:rsidRDefault="00506834" w:rsidP="00506834">
      <w:pPr>
        <w:pStyle w:val="PlainText"/>
        <w:rPr>
          <w:rFonts w:asciiTheme="majorHAnsi" w:hAnsiTheme="majorHAnsi"/>
        </w:rPr>
      </w:pPr>
      <w:r w:rsidRPr="00506834">
        <w:rPr>
          <w:rFonts w:asciiTheme="majorHAnsi" w:hAnsiTheme="majorHAnsi"/>
          <w:b/>
        </w:rPr>
        <w:t>Job Summary:</w:t>
      </w:r>
      <w:r w:rsidR="00A82FAC">
        <w:rPr>
          <w:rFonts w:asciiTheme="majorHAnsi" w:hAnsiTheme="majorHAnsi"/>
        </w:rPr>
        <w:t xml:space="preserve"> (As outlined in your</w:t>
      </w:r>
      <w:r w:rsidRPr="00506834">
        <w:rPr>
          <w:rFonts w:asciiTheme="majorHAnsi" w:hAnsiTheme="majorHAnsi"/>
        </w:rPr>
        <w:t xml:space="preserve"> position PVA</w:t>
      </w:r>
      <w:r>
        <w:rPr>
          <w:rFonts w:asciiTheme="majorHAnsi" w:hAnsiTheme="majorHAnsi"/>
        </w:rPr>
        <w:t xml:space="preserve"> and/or PD, ‘Position P</w:t>
      </w:r>
      <w:r w:rsidRPr="00506834">
        <w:rPr>
          <w:rFonts w:asciiTheme="majorHAnsi" w:hAnsiTheme="majorHAnsi"/>
        </w:rPr>
        <w:t>urpose’ section)</w:t>
      </w:r>
    </w:p>
    <w:p w14:paraId="685EF73C" w14:textId="77777777" w:rsidR="00506834" w:rsidRPr="00506834" w:rsidRDefault="00506834" w:rsidP="00506834">
      <w:pPr>
        <w:pStyle w:val="PlainText"/>
        <w:rPr>
          <w:rFonts w:asciiTheme="majorHAnsi" w:hAnsiTheme="majorHAnsi"/>
          <w:b/>
        </w:rPr>
      </w:pPr>
    </w:p>
    <w:p w14:paraId="1E3FAE5D" w14:textId="77777777" w:rsidR="00506834" w:rsidRPr="00506834" w:rsidRDefault="00506834" w:rsidP="00506834">
      <w:pPr>
        <w:pStyle w:val="PlainText"/>
        <w:rPr>
          <w:rFonts w:asciiTheme="majorHAnsi" w:hAnsiTheme="majorHAnsi"/>
          <w:b/>
        </w:rPr>
      </w:pPr>
    </w:p>
    <w:p w14:paraId="0C10D90A" w14:textId="77777777" w:rsidR="00210B28" w:rsidRDefault="00210B28" w:rsidP="00210B28">
      <w:pPr>
        <w:pStyle w:val="PlainText"/>
        <w:rPr>
          <w:rFonts w:asciiTheme="majorHAnsi" w:hAnsiTheme="majorHAnsi"/>
        </w:rPr>
      </w:pPr>
    </w:p>
    <w:p w14:paraId="7D631165" w14:textId="77777777" w:rsidR="00506834" w:rsidRDefault="00506834" w:rsidP="00210B28">
      <w:pPr>
        <w:pStyle w:val="PlainText"/>
        <w:rPr>
          <w:rFonts w:asciiTheme="majorHAnsi" w:hAnsiTheme="majorHAnsi"/>
        </w:rPr>
      </w:pPr>
    </w:p>
    <w:p w14:paraId="5C9F5BCE" w14:textId="77777777" w:rsidR="00506834" w:rsidRPr="00D47228" w:rsidRDefault="00D47228" w:rsidP="00210B28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Areas of Concern: </w:t>
      </w:r>
      <w:r w:rsidR="00A82FAC">
        <w:rPr>
          <w:rFonts w:asciiTheme="majorHAnsi" w:hAnsiTheme="majorHAnsi"/>
        </w:rPr>
        <w:t xml:space="preserve">Describe the </w:t>
      </w:r>
      <w:r w:rsidRPr="00D47228">
        <w:rPr>
          <w:rFonts w:asciiTheme="majorHAnsi" w:hAnsiTheme="majorHAnsi"/>
        </w:rPr>
        <w:t>area</w:t>
      </w:r>
      <w:r w:rsidR="00A82FAC">
        <w:rPr>
          <w:rFonts w:asciiTheme="majorHAnsi" w:hAnsiTheme="majorHAnsi"/>
        </w:rPr>
        <w:t>(</w:t>
      </w:r>
      <w:r w:rsidRPr="00D47228">
        <w:rPr>
          <w:rFonts w:asciiTheme="majorHAnsi" w:hAnsiTheme="majorHAnsi"/>
        </w:rPr>
        <w:t>s</w:t>
      </w:r>
      <w:r w:rsidR="00A82FAC">
        <w:rPr>
          <w:rFonts w:asciiTheme="majorHAnsi" w:hAnsiTheme="majorHAnsi"/>
        </w:rPr>
        <w:t>) in which the academic</w:t>
      </w:r>
      <w:r w:rsidRPr="00D47228">
        <w:rPr>
          <w:rFonts w:asciiTheme="majorHAnsi" w:hAnsiTheme="majorHAnsi"/>
        </w:rPr>
        <w:t xml:space="preserve"> </w:t>
      </w:r>
      <w:r w:rsidR="00A82FAC">
        <w:rPr>
          <w:rFonts w:asciiTheme="majorHAnsi" w:hAnsiTheme="majorHAnsi"/>
        </w:rPr>
        <w:t xml:space="preserve">HAS </w:t>
      </w:r>
      <w:r w:rsidRPr="00D47228">
        <w:rPr>
          <w:rFonts w:asciiTheme="majorHAnsi" w:hAnsiTheme="majorHAnsi"/>
        </w:rPr>
        <w:t xml:space="preserve">NOT met </w:t>
      </w:r>
      <w:r w:rsidR="00A82FAC">
        <w:rPr>
          <w:rFonts w:asciiTheme="majorHAnsi" w:hAnsiTheme="majorHAnsi"/>
        </w:rPr>
        <w:t xml:space="preserve">performance </w:t>
      </w:r>
      <w:r w:rsidRPr="00D47228">
        <w:rPr>
          <w:rFonts w:asciiTheme="majorHAnsi" w:hAnsiTheme="majorHAnsi"/>
        </w:rPr>
        <w:t>expectations?</w:t>
      </w:r>
    </w:p>
    <w:p w14:paraId="6891E173" w14:textId="77777777" w:rsidR="00506834" w:rsidRDefault="00506834" w:rsidP="00210B28">
      <w:pPr>
        <w:pStyle w:val="PlainText"/>
        <w:rPr>
          <w:rFonts w:asciiTheme="majorHAnsi" w:hAnsiTheme="majorHAnsi"/>
        </w:rPr>
      </w:pPr>
    </w:p>
    <w:p w14:paraId="3F82DD08" w14:textId="77777777" w:rsidR="00D47228" w:rsidRDefault="00D47228" w:rsidP="00210B28">
      <w:pPr>
        <w:pStyle w:val="PlainText"/>
        <w:rPr>
          <w:rFonts w:asciiTheme="majorHAnsi" w:hAnsiTheme="majorHAnsi"/>
        </w:rPr>
      </w:pPr>
    </w:p>
    <w:p w14:paraId="1A665719" w14:textId="77777777" w:rsidR="00D47228" w:rsidRDefault="00D47228" w:rsidP="00210B28">
      <w:pPr>
        <w:pStyle w:val="PlainText"/>
        <w:rPr>
          <w:rFonts w:asciiTheme="majorHAnsi" w:hAnsiTheme="majorHAnsi"/>
        </w:rPr>
      </w:pPr>
    </w:p>
    <w:p w14:paraId="63280FBB" w14:textId="77777777" w:rsidR="00D47228" w:rsidRDefault="00D47228" w:rsidP="00210B28">
      <w:pPr>
        <w:pStyle w:val="PlainText"/>
        <w:rPr>
          <w:rFonts w:asciiTheme="majorHAnsi" w:hAnsiTheme="majorHAnsi"/>
        </w:rPr>
      </w:pPr>
    </w:p>
    <w:p w14:paraId="12F054E0" w14:textId="77777777" w:rsidR="00D47228" w:rsidRDefault="00D47228" w:rsidP="00210B28">
      <w:pPr>
        <w:pStyle w:val="PlainText"/>
        <w:rPr>
          <w:rFonts w:asciiTheme="majorHAnsi" w:hAnsiTheme="majorHAnsi"/>
        </w:rPr>
      </w:pPr>
    </w:p>
    <w:p w14:paraId="28F4C3FB" w14:textId="77777777" w:rsidR="00D47228" w:rsidRDefault="00D47228" w:rsidP="00210B28">
      <w:pPr>
        <w:pStyle w:val="PlainText"/>
        <w:rPr>
          <w:rFonts w:asciiTheme="majorHAnsi" w:hAnsiTheme="majorHAnsi"/>
        </w:rPr>
      </w:pPr>
    </w:p>
    <w:p w14:paraId="510F4D46" w14:textId="77777777" w:rsidR="00D47228" w:rsidRDefault="00D47228" w:rsidP="00210B28">
      <w:pPr>
        <w:pStyle w:val="PlainText"/>
        <w:rPr>
          <w:rFonts w:asciiTheme="majorHAnsi" w:hAnsiTheme="majorHAnsi"/>
        </w:rPr>
      </w:pPr>
    </w:p>
    <w:p w14:paraId="53144F25" w14:textId="77777777" w:rsidR="00506834" w:rsidRDefault="00506834" w:rsidP="00506834">
      <w:pPr>
        <w:pStyle w:val="PlainText"/>
        <w:rPr>
          <w:rFonts w:asciiTheme="majorHAnsi" w:hAnsiTheme="majorHAnsi"/>
        </w:rPr>
      </w:pPr>
    </w:p>
    <w:tbl>
      <w:tblPr>
        <w:tblW w:w="5595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3614"/>
        <w:gridCol w:w="2203"/>
        <w:gridCol w:w="1351"/>
        <w:gridCol w:w="1440"/>
        <w:gridCol w:w="2701"/>
        <w:gridCol w:w="1440"/>
      </w:tblGrid>
      <w:tr w:rsidR="00506834" w:rsidRPr="00506834" w14:paraId="56654FB0" w14:textId="77777777" w:rsidTr="0082780D">
        <w:trPr>
          <w:trHeight w:val="402"/>
        </w:trPr>
        <w:tc>
          <w:tcPr>
            <w:tcW w:w="5000" w:type="pct"/>
            <w:gridSpan w:val="7"/>
            <w:shd w:val="clear" w:color="auto" w:fill="DBE5F1"/>
          </w:tcPr>
          <w:p w14:paraId="4D2D1AAD" w14:textId="77777777" w:rsidR="00506834" w:rsidRPr="00506834" w:rsidRDefault="00506834" w:rsidP="00D47228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 xml:space="preserve"> </w:t>
            </w:r>
            <w:r w:rsidR="00D47228">
              <w:rPr>
                <w:rFonts w:asciiTheme="majorHAnsi" w:hAnsiTheme="majorHAnsi"/>
                <w:b/>
              </w:rPr>
              <w:t>Improvement Goals</w:t>
            </w:r>
            <w:r w:rsidR="0057542E">
              <w:rPr>
                <w:rFonts w:asciiTheme="majorHAnsi" w:hAnsiTheme="majorHAnsi"/>
                <w:b/>
              </w:rPr>
              <w:t>: Provide specific goals as they relate to areas of concern</w:t>
            </w:r>
            <w:r w:rsidR="00A82FAC">
              <w:rPr>
                <w:rFonts w:asciiTheme="majorHAnsi" w:hAnsiTheme="majorHAnsi"/>
                <w:b/>
              </w:rPr>
              <w:t>, and how they are</w:t>
            </w:r>
            <w:r w:rsidR="0057542E">
              <w:rPr>
                <w:rFonts w:asciiTheme="majorHAnsi" w:hAnsiTheme="majorHAnsi"/>
                <w:b/>
              </w:rPr>
              <w:t xml:space="preserve"> to be addressed and improved upon</w:t>
            </w:r>
            <w:r w:rsidR="00A82FAC">
              <w:rPr>
                <w:rFonts w:asciiTheme="majorHAnsi" w:hAnsiTheme="majorHAnsi"/>
                <w:b/>
              </w:rPr>
              <w:t>.</w:t>
            </w:r>
          </w:p>
        </w:tc>
      </w:tr>
      <w:tr w:rsidR="00D47228" w:rsidRPr="00506834" w14:paraId="5C0A57E8" w14:textId="77777777" w:rsidTr="0057542E">
        <w:trPr>
          <w:trHeight w:val="402"/>
        </w:trPr>
        <w:tc>
          <w:tcPr>
            <w:tcW w:w="601" w:type="pct"/>
            <w:shd w:val="clear" w:color="auto" w:fill="DBE5F1"/>
          </w:tcPr>
          <w:p w14:paraId="07AF01E9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Goal</w:t>
            </w:r>
          </w:p>
        </w:tc>
        <w:tc>
          <w:tcPr>
            <w:tcW w:w="1247" w:type="pct"/>
            <w:shd w:val="clear" w:color="auto" w:fill="DBE5F1"/>
          </w:tcPr>
          <w:p w14:paraId="5FE8FB7E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Goal </w:t>
            </w:r>
            <w:r w:rsidRPr="00506834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760" w:type="pct"/>
            <w:shd w:val="clear" w:color="auto" w:fill="DBE5F1"/>
          </w:tcPr>
          <w:p w14:paraId="0805054A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Issue addressed by meeting goal</w:t>
            </w:r>
          </w:p>
        </w:tc>
        <w:tc>
          <w:tcPr>
            <w:tcW w:w="466" w:type="pct"/>
            <w:shd w:val="clear" w:color="auto" w:fill="DBE5F1"/>
          </w:tcPr>
          <w:p w14:paraId="43A8ACAB" w14:textId="77777777" w:rsidR="00D47228" w:rsidRDefault="00D47228" w:rsidP="00D47228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</w:t>
            </w:r>
            <w:r w:rsidRPr="00506834">
              <w:rPr>
                <w:rFonts w:asciiTheme="majorHAnsi" w:hAnsiTheme="majorHAnsi"/>
                <w:b/>
              </w:rPr>
              <w:t xml:space="preserve"> Date</w:t>
            </w:r>
            <w:r>
              <w:rPr>
                <w:rFonts w:asciiTheme="majorHAnsi" w:hAnsiTheme="majorHAnsi"/>
                <w:b/>
              </w:rPr>
              <w:t>s</w:t>
            </w:r>
            <w:r w:rsidRPr="0050683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-</w:t>
            </w:r>
          </w:p>
          <w:p w14:paraId="38F4EC38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  <w:b/>
              </w:rPr>
            </w:pPr>
          </w:p>
        </w:tc>
        <w:tc>
          <w:tcPr>
            <w:tcW w:w="497" w:type="pct"/>
            <w:shd w:val="clear" w:color="auto" w:fill="DBE5F1"/>
          </w:tcPr>
          <w:p w14:paraId="271700DA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Resources or </w:t>
            </w:r>
            <w:r w:rsidRPr="00506834">
              <w:rPr>
                <w:rFonts w:asciiTheme="majorHAnsi" w:hAnsiTheme="majorHAnsi"/>
                <w:b/>
              </w:rPr>
              <w:t>Contacts</w:t>
            </w:r>
          </w:p>
        </w:tc>
        <w:tc>
          <w:tcPr>
            <w:tcW w:w="932" w:type="pct"/>
            <w:shd w:val="clear" w:color="auto" w:fill="DBE5F1"/>
          </w:tcPr>
          <w:p w14:paraId="3888833D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97" w:type="pct"/>
            <w:shd w:val="clear" w:color="auto" w:fill="DBE5F1"/>
          </w:tcPr>
          <w:p w14:paraId="681F7F0B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Expected </w:t>
            </w:r>
            <w:r w:rsidRPr="00506834">
              <w:rPr>
                <w:rFonts w:asciiTheme="majorHAnsi" w:hAnsiTheme="majorHAnsi"/>
                <w:b/>
              </w:rPr>
              <w:t>Completion</w:t>
            </w:r>
          </w:p>
          <w:p w14:paraId="1B59B891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Date</w:t>
            </w:r>
          </w:p>
        </w:tc>
      </w:tr>
      <w:tr w:rsidR="00D47228" w:rsidRPr="00506834" w14:paraId="2641891D" w14:textId="77777777" w:rsidTr="0057542E">
        <w:trPr>
          <w:trHeight w:val="953"/>
        </w:trPr>
        <w:tc>
          <w:tcPr>
            <w:tcW w:w="601" w:type="pct"/>
            <w:shd w:val="clear" w:color="auto" w:fill="auto"/>
          </w:tcPr>
          <w:p w14:paraId="13DB5931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1247" w:type="pct"/>
            <w:shd w:val="clear" w:color="auto" w:fill="auto"/>
          </w:tcPr>
          <w:p w14:paraId="60F97495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60" w:type="pct"/>
            <w:shd w:val="clear" w:color="auto" w:fill="auto"/>
          </w:tcPr>
          <w:p w14:paraId="5CFA526B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0A38A7FE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</w:tcPr>
          <w:p w14:paraId="3A917BF0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32" w:type="pct"/>
            <w:shd w:val="clear" w:color="auto" w:fill="auto"/>
          </w:tcPr>
          <w:p w14:paraId="7A4C76A8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</w:tcPr>
          <w:p w14:paraId="62710E61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</w:tr>
      <w:tr w:rsidR="00D47228" w:rsidRPr="00506834" w14:paraId="1CFCE2BD" w14:textId="77777777" w:rsidTr="0057542E">
        <w:trPr>
          <w:trHeight w:val="872"/>
        </w:trPr>
        <w:tc>
          <w:tcPr>
            <w:tcW w:w="601" w:type="pct"/>
            <w:shd w:val="clear" w:color="auto" w:fill="auto"/>
          </w:tcPr>
          <w:p w14:paraId="3B35EA43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1247" w:type="pct"/>
            <w:shd w:val="clear" w:color="auto" w:fill="auto"/>
          </w:tcPr>
          <w:p w14:paraId="1E68E62E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60" w:type="pct"/>
            <w:shd w:val="clear" w:color="auto" w:fill="auto"/>
          </w:tcPr>
          <w:p w14:paraId="39534462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4A733CFE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</w:tcPr>
          <w:p w14:paraId="41F7AA80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32" w:type="pct"/>
            <w:shd w:val="clear" w:color="auto" w:fill="auto"/>
          </w:tcPr>
          <w:p w14:paraId="5554BC40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</w:tcPr>
          <w:p w14:paraId="2EC6D598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</w:tr>
      <w:tr w:rsidR="00D47228" w:rsidRPr="00506834" w14:paraId="6370603C" w14:textId="77777777" w:rsidTr="0057542E">
        <w:trPr>
          <w:trHeight w:val="998"/>
        </w:trPr>
        <w:tc>
          <w:tcPr>
            <w:tcW w:w="601" w:type="pct"/>
            <w:shd w:val="clear" w:color="auto" w:fill="auto"/>
          </w:tcPr>
          <w:p w14:paraId="2C93412E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1247" w:type="pct"/>
            <w:shd w:val="clear" w:color="auto" w:fill="auto"/>
          </w:tcPr>
          <w:p w14:paraId="2838575B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60" w:type="pct"/>
            <w:shd w:val="clear" w:color="auto" w:fill="auto"/>
          </w:tcPr>
          <w:p w14:paraId="147C0924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66" w:type="pct"/>
            <w:shd w:val="clear" w:color="auto" w:fill="auto"/>
          </w:tcPr>
          <w:p w14:paraId="75775DB3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</w:tcPr>
          <w:p w14:paraId="7F52A1FF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32" w:type="pct"/>
            <w:shd w:val="clear" w:color="auto" w:fill="auto"/>
          </w:tcPr>
          <w:p w14:paraId="201DAB26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</w:tcPr>
          <w:p w14:paraId="2D3B9FDB" w14:textId="77777777" w:rsidR="00D47228" w:rsidRPr="00506834" w:rsidRDefault="00D47228" w:rsidP="00D47228">
            <w:pPr>
              <w:pStyle w:val="PlainText"/>
              <w:rPr>
                <w:rFonts w:asciiTheme="majorHAnsi" w:hAnsiTheme="majorHAnsi"/>
              </w:rPr>
            </w:pPr>
          </w:p>
        </w:tc>
      </w:tr>
    </w:tbl>
    <w:p w14:paraId="6928C92B" w14:textId="77777777" w:rsidR="00506834" w:rsidRPr="00506834" w:rsidRDefault="00506834" w:rsidP="00506834">
      <w:pPr>
        <w:pStyle w:val="PlainText"/>
        <w:rPr>
          <w:rFonts w:asciiTheme="majorHAnsi" w:hAnsiTheme="majorHAnsi"/>
        </w:rPr>
      </w:pPr>
    </w:p>
    <w:p w14:paraId="5CBA5B9F" w14:textId="77777777" w:rsidR="00506834" w:rsidRDefault="00506834" w:rsidP="00210B28">
      <w:pPr>
        <w:pStyle w:val="PlainText"/>
        <w:rPr>
          <w:rFonts w:asciiTheme="majorHAnsi" w:hAnsiTheme="majorHAnsi"/>
        </w:rPr>
      </w:pPr>
    </w:p>
    <w:p w14:paraId="7459DD44" w14:textId="77777777" w:rsidR="00506834" w:rsidRDefault="00506834" w:rsidP="00210B28">
      <w:pPr>
        <w:pStyle w:val="PlainText"/>
        <w:rPr>
          <w:rFonts w:asciiTheme="majorHAnsi" w:hAnsiTheme="majorHAnsi"/>
        </w:rPr>
      </w:pPr>
    </w:p>
    <w:p w14:paraId="368A793B" w14:textId="77777777" w:rsidR="00506834" w:rsidRDefault="00506834" w:rsidP="00210B28">
      <w:pPr>
        <w:pStyle w:val="PlainText"/>
        <w:rPr>
          <w:rFonts w:asciiTheme="majorHAnsi" w:hAnsiTheme="majorHAnsi"/>
        </w:rPr>
      </w:pPr>
    </w:p>
    <w:tbl>
      <w:tblPr>
        <w:tblW w:w="5595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3553"/>
        <w:gridCol w:w="2182"/>
        <w:gridCol w:w="1429"/>
        <w:gridCol w:w="1440"/>
        <w:gridCol w:w="2687"/>
        <w:gridCol w:w="1455"/>
      </w:tblGrid>
      <w:tr w:rsidR="00506834" w:rsidRPr="00506834" w14:paraId="003292C2" w14:textId="77777777" w:rsidTr="0082780D">
        <w:trPr>
          <w:trHeight w:val="402"/>
        </w:trPr>
        <w:tc>
          <w:tcPr>
            <w:tcW w:w="5000" w:type="pct"/>
            <w:gridSpan w:val="7"/>
            <w:shd w:val="clear" w:color="auto" w:fill="DBE5F1"/>
          </w:tcPr>
          <w:p w14:paraId="7959AC44" w14:textId="77777777" w:rsidR="00506834" w:rsidRPr="00506834" w:rsidRDefault="00506834" w:rsidP="004C38EA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</w:rPr>
              <w:br w:type="page"/>
            </w:r>
            <w:r w:rsidRPr="00506834">
              <w:rPr>
                <w:rFonts w:asciiTheme="majorHAnsi" w:hAnsiTheme="majorHAnsi"/>
                <w:b/>
              </w:rPr>
              <w:t xml:space="preserve"> EXPECTATIONS</w:t>
            </w:r>
            <w:r w:rsidR="004C38EA">
              <w:rPr>
                <w:rFonts w:asciiTheme="majorHAnsi" w:hAnsiTheme="majorHAnsi"/>
                <w:b/>
              </w:rPr>
              <w:t xml:space="preserve">: To demonstrate </w:t>
            </w:r>
            <w:r w:rsidR="00A82FAC">
              <w:rPr>
                <w:rFonts w:asciiTheme="majorHAnsi" w:hAnsiTheme="majorHAnsi"/>
                <w:b/>
              </w:rPr>
              <w:t xml:space="preserve">improvement and progress toward </w:t>
            </w:r>
            <w:r w:rsidR="004C38EA">
              <w:rPr>
                <w:rFonts w:asciiTheme="majorHAnsi" w:hAnsiTheme="majorHAnsi"/>
                <w:b/>
              </w:rPr>
              <w:t xml:space="preserve">goal achievement, the </w:t>
            </w:r>
            <w:r w:rsidR="00A82FAC">
              <w:rPr>
                <w:rFonts w:asciiTheme="majorHAnsi" w:hAnsiTheme="majorHAnsi"/>
                <w:b/>
              </w:rPr>
              <w:t xml:space="preserve">academic must meet the </w:t>
            </w:r>
            <w:r w:rsidR="004C38EA">
              <w:rPr>
                <w:rFonts w:asciiTheme="majorHAnsi" w:hAnsiTheme="majorHAnsi"/>
                <w:b/>
              </w:rPr>
              <w:t>following perf</w:t>
            </w:r>
            <w:r w:rsidR="00A82FAC">
              <w:rPr>
                <w:rFonts w:asciiTheme="majorHAnsi" w:hAnsiTheme="majorHAnsi"/>
                <w:b/>
              </w:rPr>
              <w:t>ormance expectations</w:t>
            </w:r>
            <w:r w:rsidR="004C38EA">
              <w:rPr>
                <w:rFonts w:asciiTheme="majorHAnsi" w:hAnsiTheme="majorHAnsi"/>
                <w:b/>
              </w:rPr>
              <w:t>.</w:t>
            </w:r>
          </w:p>
        </w:tc>
      </w:tr>
      <w:tr w:rsidR="00506834" w:rsidRPr="00506834" w14:paraId="1A64FAEF" w14:textId="77777777" w:rsidTr="004C38EA">
        <w:trPr>
          <w:trHeight w:val="40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34DF3D" w14:textId="77777777" w:rsidR="00506834" w:rsidRPr="00506834" w:rsidRDefault="004C38EA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Expectation Description</w:t>
            </w:r>
          </w:p>
        </w:tc>
      </w:tr>
      <w:tr w:rsidR="0082780D" w:rsidRPr="00506834" w14:paraId="36663868" w14:textId="77777777" w:rsidTr="004C38EA">
        <w:trPr>
          <w:trHeight w:val="100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FB6789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FBBE5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84B2F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921D1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31D4D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E7ECAA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F97E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</w:tr>
      <w:tr w:rsidR="0082780D" w:rsidRPr="00506834" w14:paraId="0301DD4E" w14:textId="77777777" w:rsidTr="004C38EA">
        <w:trPr>
          <w:trHeight w:val="1083"/>
        </w:trPr>
        <w:tc>
          <w:tcPr>
            <w:tcW w:w="60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A8EBB43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0B2A5C6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08E6BC2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C8A83F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6EB70A0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14C732E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4CEB895F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</w:tr>
    </w:tbl>
    <w:p w14:paraId="79939A00" w14:textId="77777777" w:rsidR="00506834" w:rsidRDefault="00506834" w:rsidP="00210B28">
      <w:pPr>
        <w:pStyle w:val="PlainText"/>
        <w:rPr>
          <w:rFonts w:asciiTheme="majorHAnsi" w:hAnsiTheme="majorHAnsi"/>
        </w:rPr>
      </w:pPr>
    </w:p>
    <w:p w14:paraId="2E87F9B3" w14:textId="77777777" w:rsidR="00506834" w:rsidRDefault="00506834" w:rsidP="00210B28">
      <w:pPr>
        <w:pStyle w:val="PlainText"/>
        <w:rPr>
          <w:rFonts w:asciiTheme="majorHAnsi" w:hAnsiTheme="majorHAnsi"/>
        </w:rPr>
      </w:pPr>
    </w:p>
    <w:p w14:paraId="318310A2" w14:textId="77777777" w:rsidR="00506834" w:rsidRDefault="00506834" w:rsidP="00210B28">
      <w:pPr>
        <w:pStyle w:val="PlainText"/>
        <w:rPr>
          <w:rFonts w:asciiTheme="majorHAnsi" w:hAnsiTheme="majorHAnsi"/>
        </w:rPr>
      </w:pPr>
    </w:p>
    <w:tbl>
      <w:tblPr>
        <w:tblW w:w="5560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3606"/>
        <w:gridCol w:w="2114"/>
        <w:gridCol w:w="1440"/>
        <w:gridCol w:w="1440"/>
        <w:gridCol w:w="2664"/>
        <w:gridCol w:w="1385"/>
      </w:tblGrid>
      <w:tr w:rsidR="00506834" w:rsidRPr="00506834" w14:paraId="0D29E754" w14:textId="77777777" w:rsidTr="0082780D">
        <w:trPr>
          <w:trHeight w:val="402"/>
        </w:trPr>
        <w:tc>
          <w:tcPr>
            <w:tcW w:w="5000" w:type="pct"/>
            <w:gridSpan w:val="7"/>
            <w:shd w:val="clear" w:color="auto" w:fill="DBE5F1"/>
          </w:tcPr>
          <w:p w14:paraId="0C21F112" w14:textId="77777777" w:rsidR="00506834" w:rsidRPr="00506834" w:rsidRDefault="004C38EA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Progress Benchmarks</w:t>
            </w:r>
          </w:p>
        </w:tc>
      </w:tr>
      <w:tr w:rsidR="00E3416D" w:rsidRPr="00506834" w14:paraId="16CFA535" w14:textId="77777777" w:rsidTr="004356C1">
        <w:trPr>
          <w:trHeight w:val="402"/>
        </w:trPr>
        <w:tc>
          <w:tcPr>
            <w:tcW w:w="608" w:type="pct"/>
            <w:shd w:val="clear" w:color="auto" w:fill="DBE5F1"/>
          </w:tcPr>
          <w:p w14:paraId="1B9C464D" w14:textId="77777777" w:rsidR="00506834" w:rsidRPr="00506834" w:rsidRDefault="004C38EA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Goal</w:t>
            </w:r>
          </w:p>
        </w:tc>
        <w:tc>
          <w:tcPr>
            <w:tcW w:w="1252" w:type="pct"/>
            <w:shd w:val="clear" w:color="auto" w:fill="DBE5F1"/>
          </w:tcPr>
          <w:p w14:paraId="5541C812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Description</w:t>
            </w:r>
            <w:r w:rsidR="004C38EA">
              <w:rPr>
                <w:rFonts w:asciiTheme="majorHAnsi" w:hAnsiTheme="majorHAnsi"/>
                <w:b/>
              </w:rPr>
              <w:t xml:space="preserve"> of activity and progress</w:t>
            </w:r>
          </w:p>
        </w:tc>
        <w:tc>
          <w:tcPr>
            <w:tcW w:w="734" w:type="pct"/>
            <w:shd w:val="clear" w:color="auto" w:fill="DBE5F1"/>
          </w:tcPr>
          <w:p w14:paraId="57A53B0C" w14:textId="77777777" w:rsidR="00506834" w:rsidRPr="00506834" w:rsidRDefault="004356C1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Barriers encountered</w:t>
            </w:r>
          </w:p>
        </w:tc>
        <w:tc>
          <w:tcPr>
            <w:tcW w:w="500" w:type="pct"/>
            <w:shd w:val="clear" w:color="auto" w:fill="DBE5F1"/>
          </w:tcPr>
          <w:p w14:paraId="78D71366" w14:textId="77777777" w:rsidR="00506834" w:rsidRPr="00506834" w:rsidRDefault="004356C1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Next steps, if needed</w:t>
            </w:r>
          </w:p>
        </w:tc>
        <w:tc>
          <w:tcPr>
            <w:tcW w:w="500" w:type="pct"/>
            <w:shd w:val="clear" w:color="auto" w:fill="DBE5F1"/>
          </w:tcPr>
          <w:p w14:paraId="6E101A4D" w14:textId="77777777" w:rsidR="00506834" w:rsidRPr="00506834" w:rsidRDefault="004C38EA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check</w:t>
            </w:r>
          </w:p>
        </w:tc>
        <w:tc>
          <w:tcPr>
            <w:tcW w:w="925" w:type="pct"/>
            <w:shd w:val="clear" w:color="auto" w:fill="DBE5F1"/>
          </w:tcPr>
          <w:p w14:paraId="7ACDEBB0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81" w:type="pct"/>
            <w:shd w:val="clear" w:color="auto" w:fill="DBE5F1"/>
          </w:tcPr>
          <w:p w14:paraId="48D7B88C" w14:textId="77777777" w:rsidR="00506834" w:rsidRPr="00506834" w:rsidRDefault="004C38EA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Initials</w:t>
            </w:r>
          </w:p>
        </w:tc>
      </w:tr>
      <w:tr w:rsidR="00E3416D" w:rsidRPr="00506834" w14:paraId="24E15F76" w14:textId="77777777" w:rsidTr="004356C1">
        <w:trPr>
          <w:trHeight w:val="1200"/>
        </w:trPr>
        <w:tc>
          <w:tcPr>
            <w:tcW w:w="608" w:type="pct"/>
            <w:shd w:val="clear" w:color="auto" w:fill="auto"/>
          </w:tcPr>
          <w:p w14:paraId="3701ADA2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  <w:tc>
          <w:tcPr>
            <w:tcW w:w="1252" w:type="pct"/>
            <w:shd w:val="clear" w:color="auto" w:fill="auto"/>
          </w:tcPr>
          <w:p w14:paraId="566EEF59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34" w:type="pct"/>
            <w:shd w:val="clear" w:color="auto" w:fill="auto"/>
          </w:tcPr>
          <w:p w14:paraId="78E11ED1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00" w:type="pct"/>
            <w:shd w:val="clear" w:color="auto" w:fill="auto"/>
          </w:tcPr>
          <w:p w14:paraId="6F6830EF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00" w:type="pct"/>
            <w:shd w:val="clear" w:color="auto" w:fill="auto"/>
          </w:tcPr>
          <w:p w14:paraId="0B2A2827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25" w:type="pct"/>
            <w:shd w:val="clear" w:color="auto" w:fill="auto"/>
          </w:tcPr>
          <w:p w14:paraId="6B532639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  <w:tc>
          <w:tcPr>
            <w:tcW w:w="481" w:type="pct"/>
            <w:shd w:val="clear" w:color="auto" w:fill="auto"/>
          </w:tcPr>
          <w:p w14:paraId="6FEE528A" w14:textId="77777777"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</w:tr>
      <w:tr w:rsidR="004356C1" w:rsidRPr="00506834" w14:paraId="60A8305E" w14:textId="77777777" w:rsidTr="004356C1">
        <w:trPr>
          <w:trHeight w:val="1200"/>
        </w:trPr>
        <w:tc>
          <w:tcPr>
            <w:tcW w:w="608" w:type="pct"/>
            <w:shd w:val="clear" w:color="auto" w:fill="auto"/>
          </w:tcPr>
          <w:p w14:paraId="7517F7EC" w14:textId="77777777" w:rsidR="004356C1" w:rsidRPr="00506834" w:rsidRDefault="004356C1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  <w:tc>
          <w:tcPr>
            <w:tcW w:w="1252" w:type="pct"/>
            <w:shd w:val="clear" w:color="auto" w:fill="auto"/>
          </w:tcPr>
          <w:p w14:paraId="338F1292" w14:textId="77777777" w:rsidR="004356C1" w:rsidRPr="00506834" w:rsidRDefault="004356C1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34" w:type="pct"/>
            <w:shd w:val="clear" w:color="auto" w:fill="auto"/>
          </w:tcPr>
          <w:p w14:paraId="12C82C01" w14:textId="77777777" w:rsidR="004356C1" w:rsidRPr="00506834" w:rsidRDefault="004356C1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00" w:type="pct"/>
            <w:shd w:val="clear" w:color="auto" w:fill="auto"/>
          </w:tcPr>
          <w:p w14:paraId="244CE859" w14:textId="77777777" w:rsidR="004356C1" w:rsidRPr="00506834" w:rsidRDefault="004356C1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00" w:type="pct"/>
            <w:shd w:val="clear" w:color="auto" w:fill="auto"/>
          </w:tcPr>
          <w:p w14:paraId="357A6AD6" w14:textId="77777777" w:rsidR="004356C1" w:rsidRPr="00506834" w:rsidRDefault="004356C1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25" w:type="pct"/>
            <w:shd w:val="clear" w:color="auto" w:fill="auto"/>
          </w:tcPr>
          <w:p w14:paraId="346158AD" w14:textId="77777777" w:rsidR="004356C1" w:rsidRPr="00506834" w:rsidRDefault="004356C1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  <w:tc>
          <w:tcPr>
            <w:tcW w:w="481" w:type="pct"/>
            <w:shd w:val="clear" w:color="auto" w:fill="auto"/>
          </w:tcPr>
          <w:p w14:paraId="1593C2E3" w14:textId="77777777" w:rsidR="004356C1" w:rsidRPr="00506834" w:rsidRDefault="004356C1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</w:tr>
    </w:tbl>
    <w:p w14:paraId="2F545EF1" w14:textId="77777777" w:rsidR="00506834" w:rsidRDefault="00506834" w:rsidP="00210B28">
      <w:pPr>
        <w:pStyle w:val="PlainText"/>
        <w:rPr>
          <w:rFonts w:asciiTheme="majorHAnsi" w:hAnsiTheme="majorHAnsi"/>
        </w:rPr>
      </w:pPr>
    </w:p>
    <w:p w14:paraId="52CB0064" w14:textId="77777777" w:rsidR="004356C1" w:rsidRDefault="004356C1" w:rsidP="00210B28">
      <w:pPr>
        <w:pStyle w:val="PlainText"/>
        <w:rPr>
          <w:rFonts w:asciiTheme="majorHAnsi" w:hAnsiTheme="majorHAnsi"/>
        </w:rPr>
      </w:pPr>
    </w:p>
    <w:p w14:paraId="50DAE90C" w14:textId="77777777" w:rsidR="004356C1" w:rsidRDefault="004356C1" w:rsidP="00210B28">
      <w:pPr>
        <w:pStyle w:val="PlainText"/>
        <w:rPr>
          <w:rFonts w:asciiTheme="majorHAnsi" w:hAnsiTheme="majorHAnsi"/>
        </w:rPr>
      </w:pPr>
    </w:p>
    <w:p w14:paraId="792B60B3" w14:textId="77777777" w:rsidR="00506834" w:rsidRDefault="00506834" w:rsidP="00210B28">
      <w:pPr>
        <w:pStyle w:val="PlainText"/>
        <w:rPr>
          <w:rFonts w:asciiTheme="majorHAnsi" w:hAnsiTheme="majorHAnsi"/>
        </w:rPr>
      </w:pPr>
    </w:p>
    <w:p w14:paraId="1029B016" w14:textId="77777777" w:rsidR="00821F8E" w:rsidRPr="00821F8E" w:rsidRDefault="00821F8E" w:rsidP="00821F8E">
      <w:pPr>
        <w:pStyle w:val="PlainText"/>
        <w:rPr>
          <w:rFonts w:asciiTheme="majorHAnsi" w:hAnsiTheme="majorHAnsi"/>
        </w:rPr>
      </w:pPr>
      <w:r w:rsidRPr="00821F8E">
        <w:rPr>
          <w:rFonts w:asciiTheme="majorHAnsi" w:hAnsiTheme="majorHAnsi"/>
        </w:rPr>
        <w:t>Reviewed by:</w:t>
      </w:r>
    </w:p>
    <w:p w14:paraId="2A54F59D" w14:textId="77777777" w:rsidR="00821F8E" w:rsidRPr="00821F8E" w:rsidRDefault="00821F8E" w:rsidP="00821F8E">
      <w:pPr>
        <w:pStyle w:val="PlainText"/>
        <w:rPr>
          <w:rFonts w:asciiTheme="majorHAnsi" w:hAnsiTheme="majorHAnsi"/>
        </w:rPr>
      </w:pPr>
    </w:p>
    <w:p w14:paraId="185F55AA" w14:textId="77777777" w:rsidR="00821F8E" w:rsidRPr="00821F8E" w:rsidRDefault="00821F8E" w:rsidP="00821F8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14:paraId="1C661521" w14:textId="77777777" w:rsidR="00821F8E" w:rsidRPr="00821F8E" w:rsidRDefault="00821F8E" w:rsidP="00821F8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Academic</w:t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</w:r>
      <w:r w:rsidR="000D6E17">
        <w:rPr>
          <w:rFonts w:asciiTheme="majorHAnsi" w:hAnsiTheme="majorHAnsi"/>
        </w:rPr>
        <w:tab/>
      </w:r>
      <w:r w:rsidR="000D6E17">
        <w:rPr>
          <w:rFonts w:asciiTheme="majorHAnsi" w:hAnsiTheme="majorHAnsi"/>
        </w:rPr>
        <w:tab/>
      </w:r>
      <w:r w:rsidR="000D6E17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>Signature</w:t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  <w:t>Date</w:t>
      </w:r>
    </w:p>
    <w:p w14:paraId="13455993" w14:textId="77777777" w:rsidR="00821F8E" w:rsidRPr="00821F8E" w:rsidRDefault="00821F8E" w:rsidP="00821F8E">
      <w:pPr>
        <w:pStyle w:val="PlainText"/>
        <w:rPr>
          <w:rFonts w:asciiTheme="majorHAnsi" w:hAnsiTheme="majorHAnsi"/>
        </w:rPr>
      </w:pPr>
    </w:p>
    <w:p w14:paraId="668A13EC" w14:textId="77777777" w:rsidR="00821F8E" w:rsidRPr="00821F8E" w:rsidRDefault="00821F8E" w:rsidP="00821F8E">
      <w:pPr>
        <w:pStyle w:val="PlainText"/>
        <w:rPr>
          <w:rFonts w:asciiTheme="majorHAnsi" w:hAnsiTheme="majorHAnsi"/>
        </w:rPr>
      </w:pPr>
    </w:p>
    <w:p w14:paraId="5A2B356D" w14:textId="77777777" w:rsidR="00821F8E" w:rsidRPr="00821F8E" w:rsidRDefault="00821F8E" w:rsidP="00821F8E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14:paraId="46AD77A1" w14:textId="77777777" w:rsidR="00821F8E" w:rsidRDefault="004356C1" w:rsidP="00821F8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Primary </w:t>
      </w:r>
      <w:r w:rsidR="00821F8E">
        <w:rPr>
          <w:rFonts w:asciiTheme="majorHAnsi" w:hAnsiTheme="majorHAnsi"/>
        </w:rPr>
        <w:t>Supervisor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D6E17">
        <w:rPr>
          <w:rFonts w:asciiTheme="majorHAnsi" w:hAnsiTheme="majorHAnsi"/>
        </w:rPr>
        <w:tab/>
      </w:r>
      <w:r w:rsidR="000D6E17">
        <w:rPr>
          <w:rFonts w:asciiTheme="majorHAnsi" w:hAnsiTheme="majorHAnsi"/>
        </w:rPr>
        <w:tab/>
      </w:r>
      <w:r w:rsidR="000D6E17">
        <w:rPr>
          <w:rFonts w:asciiTheme="majorHAnsi" w:hAnsiTheme="majorHAnsi"/>
        </w:rPr>
        <w:tab/>
      </w:r>
      <w:r w:rsidR="00821F8E" w:rsidRPr="00821F8E">
        <w:rPr>
          <w:rFonts w:asciiTheme="majorHAnsi" w:hAnsiTheme="majorHAnsi"/>
        </w:rPr>
        <w:t>Signature</w:t>
      </w:r>
      <w:r w:rsidR="00821F8E" w:rsidRPr="00821F8E">
        <w:rPr>
          <w:rFonts w:asciiTheme="majorHAnsi" w:hAnsiTheme="majorHAnsi"/>
        </w:rPr>
        <w:tab/>
      </w:r>
      <w:r w:rsidR="00821F8E" w:rsidRPr="00821F8E">
        <w:rPr>
          <w:rFonts w:asciiTheme="majorHAnsi" w:hAnsiTheme="majorHAnsi"/>
        </w:rPr>
        <w:tab/>
      </w:r>
      <w:r w:rsidR="00821F8E" w:rsidRPr="00821F8E">
        <w:rPr>
          <w:rFonts w:asciiTheme="majorHAnsi" w:hAnsiTheme="majorHAnsi"/>
        </w:rPr>
        <w:tab/>
        <w:t>Date</w:t>
      </w:r>
    </w:p>
    <w:p w14:paraId="07D33DF3" w14:textId="77777777" w:rsidR="004356C1" w:rsidRPr="00821F8E" w:rsidRDefault="004356C1" w:rsidP="00821F8E">
      <w:pPr>
        <w:pStyle w:val="PlainText"/>
        <w:rPr>
          <w:rFonts w:asciiTheme="majorHAnsi" w:hAnsiTheme="majorHAnsi"/>
        </w:rPr>
      </w:pPr>
    </w:p>
    <w:p w14:paraId="4DFC3A51" w14:textId="77777777" w:rsidR="004356C1" w:rsidRDefault="004356C1" w:rsidP="00821F8E">
      <w:pPr>
        <w:pStyle w:val="PlainText"/>
        <w:rPr>
          <w:rFonts w:asciiTheme="majorHAnsi" w:hAnsiTheme="majorHAnsi"/>
          <w:b/>
        </w:rPr>
      </w:pPr>
    </w:p>
    <w:p w14:paraId="60560140" w14:textId="77777777" w:rsidR="004356C1" w:rsidRDefault="004356C1" w:rsidP="00821F8E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</w:t>
      </w:r>
    </w:p>
    <w:p w14:paraId="5E7AED8F" w14:textId="4E40325C" w:rsidR="004356C1" w:rsidRDefault="00FC7DFC" w:rsidP="00821F8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Secondary Supervisor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356C1">
        <w:rPr>
          <w:rFonts w:asciiTheme="majorHAnsi" w:hAnsiTheme="majorHAnsi"/>
        </w:rPr>
        <w:tab/>
      </w:r>
      <w:r w:rsidR="000D6E17">
        <w:rPr>
          <w:rFonts w:asciiTheme="majorHAnsi" w:hAnsiTheme="majorHAnsi"/>
        </w:rPr>
        <w:tab/>
      </w:r>
      <w:r w:rsidR="000D6E17">
        <w:rPr>
          <w:rFonts w:asciiTheme="majorHAnsi" w:hAnsiTheme="majorHAnsi"/>
        </w:rPr>
        <w:tab/>
      </w:r>
      <w:r w:rsidR="004356C1">
        <w:rPr>
          <w:rFonts w:asciiTheme="majorHAnsi" w:hAnsiTheme="majorHAnsi"/>
        </w:rPr>
        <w:t>Signature</w:t>
      </w:r>
      <w:r w:rsidR="004356C1">
        <w:rPr>
          <w:rFonts w:asciiTheme="majorHAnsi" w:hAnsiTheme="majorHAnsi"/>
        </w:rPr>
        <w:tab/>
      </w:r>
      <w:r w:rsidR="004356C1">
        <w:rPr>
          <w:rFonts w:asciiTheme="majorHAnsi" w:hAnsiTheme="majorHAnsi"/>
        </w:rPr>
        <w:tab/>
      </w:r>
      <w:r w:rsidR="004356C1">
        <w:rPr>
          <w:rFonts w:asciiTheme="majorHAnsi" w:hAnsiTheme="majorHAnsi"/>
        </w:rPr>
        <w:tab/>
        <w:t>Date</w:t>
      </w:r>
    </w:p>
    <w:p w14:paraId="2CF863B6" w14:textId="77777777" w:rsidR="000D6E17" w:rsidRDefault="000D6E17" w:rsidP="00821F8E">
      <w:pPr>
        <w:pStyle w:val="PlainText"/>
        <w:rPr>
          <w:rFonts w:asciiTheme="majorHAnsi" w:hAnsiTheme="majorHAnsi"/>
        </w:rPr>
      </w:pPr>
    </w:p>
    <w:p w14:paraId="50161203" w14:textId="77777777" w:rsidR="000D6E17" w:rsidRDefault="000D6E17" w:rsidP="00821F8E">
      <w:pPr>
        <w:pStyle w:val="PlainText"/>
        <w:rPr>
          <w:rFonts w:asciiTheme="majorHAnsi" w:hAnsiTheme="majorHAnsi"/>
        </w:rPr>
      </w:pPr>
    </w:p>
    <w:p w14:paraId="79BDCF35" w14:textId="77777777" w:rsidR="000D6E17" w:rsidRDefault="000D6E17" w:rsidP="00821F8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</w:p>
    <w:p w14:paraId="01C32775" w14:textId="68667F12" w:rsidR="000D6E17" w:rsidRDefault="00FC7DFC" w:rsidP="00821F8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Academic Personnel Vice Provost</w:t>
      </w:r>
      <w:r w:rsidR="000D6E17">
        <w:rPr>
          <w:rFonts w:asciiTheme="majorHAnsi" w:hAnsiTheme="majorHAnsi"/>
        </w:rPr>
        <w:t xml:space="preserve"> (if applicable)</w:t>
      </w:r>
      <w:r>
        <w:rPr>
          <w:rFonts w:asciiTheme="majorHAnsi" w:hAnsiTheme="majorHAnsi"/>
        </w:rPr>
        <w:tab/>
      </w:r>
      <w:r w:rsidR="000D6E17">
        <w:rPr>
          <w:rFonts w:asciiTheme="majorHAnsi" w:hAnsiTheme="majorHAnsi"/>
        </w:rPr>
        <w:tab/>
        <w:t>Signature</w:t>
      </w:r>
      <w:r w:rsidR="000D6E17">
        <w:rPr>
          <w:rFonts w:asciiTheme="majorHAnsi" w:hAnsiTheme="majorHAnsi"/>
        </w:rPr>
        <w:tab/>
      </w:r>
      <w:r w:rsidR="000D6E17">
        <w:rPr>
          <w:rFonts w:asciiTheme="majorHAnsi" w:hAnsiTheme="majorHAnsi"/>
        </w:rPr>
        <w:tab/>
      </w:r>
      <w:r w:rsidR="000D6E17">
        <w:rPr>
          <w:rFonts w:asciiTheme="majorHAnsi" w:hAnsiTheme="majorHAnsi"/>
        </w:rPr>
        <w:tab/>
        <w:t>Date</w:t>
      </w:r>
    </w:p>
    <w:p w14:paraId="36CD6914" w14:textId="77777777" w:rsidR="00575698" w:rsidRDefault="00575698" w:rsidP="00821F8E">
      <w:pPr>
        <w:pStyle w:val="PlainText"/>
        <w:rPr>
          <w:rFonts w:asciiTheme="majorHAnsi" w:hAnsiTheme="majorHAnsi"/>
        </w:rPr>
      </w:pPr>
    </w:p>
    <w:p w14:paraId="0144F93E" w14:textId="77777777" w:rsidR="004356C1" w:rsidRDefault="004356C1" w:rsidP="00821F8E">
      <w:pPr>
        <w:pStyle w:val="PlainText"/>
        <w:rPr>
          <w:rFonts w:asciiTheme="majorHAnsi" w:hAnsiTheme="majorHAnsi"/>
          <w:b/>
        </w:rPr>
      </w:pPr>
    </w:p>
    <w:p w14:paraId="6D062A24" w14:textId="0796BE19" w:rsidR="00E3416D" w:rsidRDefault="00FC7DFC" w:rsidP="00821F8E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available, p</w:t>
      </w:r>
      <w:r w:rsidR="00E3416D">
        <w:rPr>
          <w:rFonts w:asciiTheme="majorHAnsi" w:hAnsiTheme="majorHAnsi"/>
          <w:b/>
        </w:rPr>
        <w:t>lea</w:t>
      </w:r>
      <w:r w:rsidR="000D6E17">
        <w:rPr>
          <w:rFonts w:asciiTheme="majorHAnsi" w:hAnsiTheme="majorHAnsi"/>
          <w:b/>
        </w:rPr>
        <w:t xml:space="preserve">se include </w:t>
      </w:r>
      <w:r>
        <w:rPr>
          <w:rFonts w:asciiTheme="majorHAnsi" w:hAnsiTheme="majorHAnsi"/>
          <w:b/>
        </w:rPr>
        <w:t>a copy of the</w:t>
      </w:r>
      <w:r w:rsidR="000D6E17">
        <w:rPr>
          <w:rFonts w:asciiTheme="majorHAnsi" w:hAnsiTheme="majorHAnsi"/>
          <w:b/>
        </w:rPr>
        <w:t xml:space="preserve"> signed plan</w:t>
      </w:r>
      <w:r w:rsidR="00E3416D">
        <w:rPr>
          <w:rFonts w:asciiTheme="majorHAnsi" w:hAnsiTheme="majorHAnsi"/>
          <w:b/>
        </w:rPr>
        <w:t xml:space="preserve"> with applicable </w:t>
      </w:r>
      <w:r w:rsidR="00575698">
        <w:rPr>
          <w:rFonts w:asciiTheme="majorHAnsi" w:hAnsiTheme="majorHAnsi"/>
          <w:b/>
        </w:rPr>
        <w:t>e</w:t>
      </w:r>
      <w:r w:rsidR="00E3416D">
        <w:rPr>
          <w:rFonts w:asciiTheme="majorHAnsi" w:hAnsiTheme="majorHAnsi"/>
          <w:b/>
        </w:rPr>
        <w:t>valuation</w:t>
      </w:r>
      <w:r w:rsidR="00575698">
        <w:rPr>
          <w:rFonts w:asciiTheme="majorHAnsi" w:hAnsiTheme="majorHAnsi"/>
          <w:b/>
        </w:rPr>
        <w:t>(</w:t>
      </w:r>
      <w:r w:rsidR="00E3416D">
        <w:rPr>
          <w:rFonts w:asciiTheme="majorHAnsi" w:hAnsiTheme="majorHAnsi"/>
          <w:b/>
        </w:rPr>
        <w:t>s</w:t>
      </w:r>
      <w:r w:rsidR="00575698">
        <w:rPr>
          <w:rFonts w:asciiTheme="majorHAnsi" w:hAnsiTheme="majorHAnsi"/>
          <w:b/>
        </w:rPr>
        <w:t>).</w:t>
      </w:r>
      <w:r w:rsidR="00E3416D">
        <w:rPr>
          <w:rFonts w:asciiTheme="majorHAnsi" w:hAnsiTheme="majorHAnsi"/>
          <w:b/>
        </w:rPr>
        <w:t xml:space="preserve"> </w:t>
      </w:r>
    </w:p>
    <w:p w14:paraId="3D0778B5" w14:textId="62AE975C" w:rsidR="00E70591" w:rsidRDefault="00E70591" w:rsidP="00821F8E">
      <w:pPr>
        <w:pStyle w:val="PlainText"/>
        <w:rPr>
          <w:rFonts w:asciiTheme="majorHAnsi" w:hAnsiTheme="majorHAnsi"/>
          <w:b/>
        </w:rPr>
      </w:pPr>
    </w:p>
    <w:p w14:paraId="5EF19BEE" w14:textId="77777777" w:rsidR="00E70591" w:rsidRPr="00821F8E" w:rsidRDefault="00E70591" w:rsidP="00821F8E">
      <w:pPr>
        <w:pStyle w:val="PlainText"/>
        <w:rPr>
          <w:rFonts w:asciiTheme="majorHAnsi" w:hAnsiTheme="majorHAnsi"/>
          <w:b/>
        </w:rPr>
      </w:pPr>
      <w:bookmarkStart w:id="0" w:name="_GoBack"/>
      <w:bookmarkEnd w:id="0"/>
    </w:p>
    <w:p w14:paraId="208B997F" w14:textId="77777777" w:rsidR="00821F8E" w:rsidRPr="00821F8E" w:rsidRDefault="002C25CA" w:rsidP="00821F8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CC: Academic HR</w:t>
      </w:r>
    </w:p>
    <w:sectPr w:rsidR="00821F8E" w:rsidRPr="00821F8E" w:rsidSect="0082780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8B78" w14:textId="77777777" w:rsidR="00A60C33" w:rsidRDefault="00A60C33" w:rsidP="00A07542">
      <w:pPr>
        <w:spacing w:after="0" w:line="240" w:lineRule="auto"/>
      </w:pPr>
      <w:r>
        <w:separator/>
      </w:r>
    </w:p>
  </w:endnote>
  <w:endnote w:type="continuationSeparator" w:id="0">
    <w:p w14:paraId="794B3C72" w14:textId="77777777" w:rsidR="00A60C33" w:rsidRDefault="00A60C33" w:rsidP="00A0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E8F70" w14:textId="77777777" w:rsidR="00F01482" w:rsidRPr="002D6B0D" w:rsidRDefault="002A4EC7" w:rsidP="00F0148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 w:rsidR="000D6E17">
      <w:rPr>
        <w:i/>
        <w:sz w:val="18"/>
        <w:szCs w:val="18"/>
      </w:rPr>
      <w:tab/>
      <w:t>Rev</w:t>
    </w:r>
    <w:r w:rsidR="00575698">
      <w:rPr>
        <w:i/>
        <w:sz w:val="18"/>
        <w:szCs w:val="18"/>
      </w:rPr>
      <w:t xml:space="preserve">. </w:t>
    </w:r>
    <w:r w:rsidR="004C38EA">
      <w:rPr>
        <w:i/>
        <w:sz w:val="18"/>
        <w:szCs w:val="18"/>
      </w:rPr>
      <w:t>20</w:t>
    </w:r>
    <w:r w:rsidR="00575698">
      <w:rPr>
        <w:i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8AD2" w14:textId="77777777" w:rsidR="00A60C33" w:rsidRDefault="00A60C33" w:rsidP="00A07542">
      <w:pPr>
        <w:spacing w:after="0" w:line="240" w:lineRule="auto"/>
      </w:pPr>
      <w:r>
        <w:separator/>
      </w:r>
    </w:p>
  </w:footnote>
  <w:footnote w:type="continuationSeparator" w:id="0">
    <w:p w14:paraId="6A36CFCE" w14:textId="77777777" w:rsidR="00A60C33" w:rsidRDefault="00A60C33" w:rsidP="00A0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04B5" w14:textId="77777777" w:rsidR="005B774B" w:rsidRPr="00A0566C" w:rsidRDefault="00A60C33">
    <w:pPr>
      <w:pStyle w:val="Header"/>
      <w:jc w:val="right"/>
      <w:rPr>
        <w:rFonts w:asciiTheme="majorHAnsi" w:hAnsiTheme="majorHAnsi"/>
        <w:b/>
      </w:rPr>
    </w:pPr>
    <w:sdt>
      <w:sdtPr>
        <w:rPr>
          <w:rFonts w:asciiTheme="majorHAnsi" w:hAnsiTheme="majorHAnsi"/>
          <w:b/>
        </w:rPr>
        <w:id w:val="-3223568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774B" w:rsidRPr="00A0566C">
          <w:rPr>
            <w:rFonts w:asciiTheme="majorHAnsi" w:hAnsiTheme="majorHAnsi"/>
            <w:b/>
          </w:rPr>
          <w:fldChar w:fldCharType="begin"/>
        </w:r>
        <w:r w:rsidR="005B774B" w:rsidRPr="00A0566C">
          <w:rPr>
            <w:rFonts w:asciiTheme="majorHAnsi" w:hAnsiTheme="majorHAnsi"/>
            <w:b/>
          </w:rPr>
          <w:instrText xml:space="preserve"> PAGE   \* MERGEFORMAT </w:instrText>
        </w:r>
        <w:r w:rsidR="005B774B" w:rsidRPr="00A0566C">
          <w:rPr>
            <w:rFonts w:asciiTheme="majorHAnsi" w:hAnsiTheme="majorHAnsi"/>
            <w:b/>
          </w:rPr>
          <w:fldChar w:fldCharType="separate"/>
        </w:r>
        <w:r w:rsidR="00C70877">
          <w:rPr>
            <w:rFonts w:asciiTheme="majorHAnsi" w:hAnsiTheme="majorHAnsi"/>
            <w:b/>
            <w:noProof/>
          </w:rPr>
          <w:t>2</w:t>
        </w:r>
        <w:r w:rsidR="005B774B" w:rsidRPr="00A0566C">
          <w:rPr>
            <w:rFonts w:asciiTheme="majorHAnsi" w:hAnsiTheme="majorHAnsi"/>
            <w:b/>
            <w:noProof/>
          </w:rPr>
          <w:fldChar w:fldCharType="end"/>
        </w:r>
      </w:sdtContent>
    </w:sdt>
  </w:p>
  <w:p w14:paraId="5BD95ABF" w14:textId="77777777" w:rsidR="005B774B" w:rsidRPr="00A0566C" w:rsidRDefault="005B774B" w:rsidP="005B774B">
    <w:pPr>
      <w:pStyle w:val="Header"/>
      <w:rPr>
        <w:rFonts w:asciiTheme="majorHAnsi" w:hAnsiTheme="majorHAnsi"/>
        <w:b/>
      </w:rPr>
    </w:pPr>
    <w:r w:rsidRPr="00A0566C">
      <w:rPr>
        <w:rFonts w:asciiTheme="majorHAnsi" w:hAnsiTheme="majorHAnsi"/>
        <w:b/>
      </w:rPr>
      <w:t>UC A</w:t>
    </w:r>
    <w:r w:rsidR="00210B28">
      <w:rPr>
        <w:rFonts w:asciiTheme="majorHAnsi" w:hAnsiTheme="majorHAnsi"/>
        <w:b/>
      </w:rPr>
      <w:t>NR ACADEMIC HUMAN RESOURCES (AHR)</w:t>
    </w:r>
  </w:p>
  <w:p w14:paraId="3C7B426B" w14:textId="77777777" w:rsidR="00A07542" w:rsidRDefault="00D47228" w:rsidP="005B774B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>PERFORMANCE IMPROVEMENT PLAN</w:t>
    </w:r>
    <w:r w:rsidR="00506834">
      <w:rPr>
        <w:rFonts w:asciiTheme="majorHAnsi" w:hAnsiTheme="majorHAnsi"/>
        <w:b/>
      </w:rPr>
      <w:t xml:space="preserve"> TEMPLATE</w:t>
    </w:r>
  </w:p>
  <w:p w14:paraId="5FAFC9C0" w14:textId="77777777" w:rsidR="00A0566C" w:rsidRPr="00A0566C" w:rsidRDefault="00A0566C" w:rsidP="005B774B">
    <w:pPr>
      <w:pStyle w:val="Head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546"/>
    <w:multiLevelType w:val="hybridMultilevel"/>
    <w:tmpl w:val="3378D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1D6A"/>
    <w:multiLevelType w:val="hybridMultilevel"/>
    <w:tmpl w:val="2C32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0D0"/>
    <w:multiLevelType w:val="hybridMultilevel"/>
    <w:tmpl w:val="ADB2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6FB"/>
    <w:multiLevelType w:val="hybridMultilevel"/>
    <w:tmpl w:val="8A32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7A7A"/>
    <w:multiLevelType w:val="hybridMultilevel"/>
    <w:tmpl w:val="2FFC41F2"/>
    <w:lvl w:ilvl="0" w:tplc="00ECB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D48AF"/>
    <w:multiLevelType w:val="hybridMultilevel"/>
    <w:tmpl w:val="1354C8FA"/>
    <w:lvl w:ilvl="0" w:tplc="DC4E3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62F6"/>
    <w:multiLevelType w:val="hybridMultilevel"/>
    <w:tmpl w:val="1690E648"/>
    <w:lvl w:ilvl="0" w:tplc="E660B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13BD9"/>
    <w:multiLevelType w:val="hybridMultilevel"/>
    <w:tmpl w:val="77D801EE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98E194F"/>
    <w:multiLevelType w:val="hybridMultilevel"/>
    <w:tmpl w:val="C9901182"/>
    <w:lvl w:ilvl="0" w:tplc="2FFAF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77726"/>
    <w:multiLevelType w:val="hybridMultilevel"/>
    <w:tmpl w:val="93D8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B0603"/>
    <w:multiLevelType w:val="hybridMultilevel"/>
    <w:tmpl w:val="07189ED8"/>
    <w:lvl w:ilvl="0" w:tplc="A4F28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E63EA"/>
    <w:multiLevelType w:val="hybridMultilevel"/>
    <w:tmpl w:val="AF4C9C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106EB1"/>
    <w:multiLevelType w:val="hybridMultilevel"/>
    <w:tmpl w:val="841A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05433"/>
    <w:multiLevelType w:val="hybridMultilevel"/>
    <w:tmpl w:val="C8E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D7D2B"/>
    <w:multiLevelType w:val="hybridMultilevel"/>
    <w:tmpl w:val="628C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A0776"/>
    <w:multiLevelType w:val="hybridMultilevel"/>
    <w:tmpl w:val="CF1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54384"/>
    <w:multiLevelType w:val="hybridMultilevel"/>
    <w:tmpl w:val="D1181A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CF66FF"/>
    <w:multiLevelType w:val="hybridMultilevel"/>
    <w:tmpl w:val="49B642FC"/>
    <w:lvl w:ilvl="0" w:tplc="7C867CE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04AAF"/>
    <w:multiLevelType w:val="hybridMultilevel"/>
    <w:tmpl w:val="418AC28E"/>
    <w:lvl w:ilvl="0" w:tplc="CF00D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3A"/>
    <w:rsid w:val="000066BE"/>
    <w:rsid w:val="00011C32"/>
    <w:rsid w:val="00013812"/>
    <w:rsid w:val="00017110"/>
    <w:rsid w:val="0003086F"/>
    <w:rsid w:val="000315B2"/>
    <w:rsid w:val="00031DDF"/>
    <w:rsid w:val="00036525"/>
    <w:rsid w:val="000451D6"/>
    <w:rsid w:val="00045B7C"/>
    <w:rsid w:val="00061966"/>
    <w:rsid w:val="00062358"/>
    <w:rsid w:val="00066CAF"/>
    <w:rsid w:val="000A0076"/>
    <w:rsid w:val="000A503A"/>
    <w:rsid w:val="000C291E"/>
    <w:rsid w:val="000C4114"/>
    <w:rsid w:val="000C5CBF"/>
    <w:rsid w:val="000D6E17"/>
    <w:rsid w:val="000E1B70"/>
    <w:rsid w:val="000E45FE"/>
    <w:rsid w:val="000F0F4E"/>
    <w:rsid w:val="000F4478"/>
    <w:rsid w:val="000F70DC"/>
    <w:rsid w:val="00102067"/>
    <w:rsid w:val="00141ACD"/>
    <w:rsid w:val="0015665D"/>
    <w:rsid w:val="001844FE"/>
    <w:rsid w:val="001A105A"/>
    <w:rsid w:val="001A318F"/>
    <w:rsid w:val="001A4E7F"/>
    <w:rsid w:val="001C4C4B"/>
    <w:rsid w:val="001D6164"/>
    <w:rsid w:val="001D7BE0"/>
    <w:rsid w:val="001E63B3"/>
    <w:rsid w:val="00210B28"/>
    <w:rsid w:val="00230CCF"/>
    <w:rsid w:val="002448B3"/>
    <w:rsid w:val="0024668A"/>
    <w:rsid w:val="00251C7E"/>
    <w:rsid w:val="0025722E"/>
    <w:rsid w:val="00293BE7"/>
    <w:rsid w:val="002A4EC7"/>
    <w:rsid w:val="002B7520"/>
    <w:rsid w:val="002C25CA"/>
    <w:rsid w:val="002C2DE6"/>
    <w:rsid w:val="002C4BFC"/>
    <w:rsid w:val="002C50F6"/>
    <w:rsid w:val="002D3F80"/>
    <w:rsid w:val="002D6B0D"/>
    <w:rsid w:val="002E37B7"/>
    <w:rsid w:val="00312CA8"/>
    <w:rsid w:val="00327C3D"/>
    <w:rsid w:val="00350644"/>
    <w:rsid w:val="00382751"/>
    <w:rsid w:val="003845A6"/>
    <w:rsid w:val="00394667"/>
    <w:rsid w:val="003C5B7E"/>
    <w:rsid w:val="003E118E"/>
    <w:rsid w:val="00430CEA"/>
    <w:rsid w:val="004356C1"/>
    <w:rsid w:val="00485650"/>
    <w:rsid w:val="004A1213"/>
    <w:rsid w:val="004A4EBB"/>
    <w:rsid w:val="004B2782"/>
    <w:rsid w:val="004B6DF4"/>
    <w:rsid w:val="004C38EA"/>
    <w:rsid w:val="004D07F9"/>
    <w:rsid w:val="004D3B8A"/>
    <w:rsid w:val="004D652A"/>
    <w:rsid w:val="004E3E9E"/>
    <w:rsid w:val="004F3DE4"/>
    <w:rsid w:val="004F4EFF"/>
    <w:rsid w:val="00506834"/>
    <w:rsid w:val="00513E0E"/>
    <w:rsid w:val="005232A0"/>
    <w:rsid w:val="005315B7"/>
    <w:rsid w:val="0053191D"/>
    <w:rsid w:val="005415B6"/>
    <w:rsid w:val="00543E53"/>
    <w:rsid w:val="005470AA"/>
    <w:rsid w:val="0056144A"/>
    <w:rsid w:val="0057283F"/>
    <w:rsid w:val="0057542E"/>
    <w:rsid w:val="00575698"/>
    <w:rsid w:val="005A57CC"/>
    <w:rsid w:val="005B1E4A"/>
    <w:rsid w:val="005B774B"/>
    <w:rsid w:val="005D715B"/>
    <w:rsid w:val="005E120C"/>
    <w:rsid w:val="005E465F"/>
    <w:rsid w:val="005F7D27"/>
    <w:rsid w:val="00605B72"/>
    <w:rsid w:val="00611B1A"/>
    <w:rsid w:val="00613DD9"/>
    <w:rsid w:val="00647A00"/>
    <w:rsid w:val="00660831"/>
    <w:rsid w:val="006623FB"/>
    <w:rsid w:val="00664F1C"/>
    <w:rsid w:val="006770E2"/>
    <w:rsid w:val="006B4FF1"/>
    <w:rsid w:val="006C2866"/>
    <w:rsid w:val="006E39CE"/>
    <w:rsid w:val="006E49A1"/>
    <w:rsid w:val="006E55EA"/>
    <w:rsid w:val="006E7FBF"/>
    <w:rsid w:val="00700AB9"/>
    <w:rsid w:val="0070313A"/>
    <w:rsid w:val="0072479B"/>
    <w:rsid w:val="00732523"/>
    <w:rsid w:val="007400F8"/>
    <w:rsid w:val="0074364B"/>
    <w:rsid w:val="007566CE"/>
    <w:rsid w:val="00764DA8"/>
    <w:rsid w:val="00766178"/>
    <w:rsid w:val="00780E07"/>
    <w:rsid w:val="007A53A9"/>
    <w:rsid w:val="007B68FA"/>
    <w:rsid w:val="007C7764"/>
    <w:rsid w:val="007D072F"/>
    <w:rsid w:val="007D0B35"/>
    <w:rsid w:val="007D1C5F"/>
    <w:rsid w:val="007E1441"/>
    <w:rsid w:val="007E3924"/>
    <w:rsid w:val="007E5497"/>
    <w:rsid w:val="007F0D47"/>
    <w:rsid w:val="007F3547"/>
    <w:rsid w:val="00804FE9"/>
    <w:rsid w:val="00813827"/>
    <w:rsid w:val="00815D4B"/>
    <w:rsid w:val="00821F8E"/>
    <w:rsid w:val="0082780D"/>
    <w:rsid w:val="00831837"/>
    <w:rsid w:val="00837897"/>
    <w:rsid w:val="00864913"/>
    <w:rsid w:val="0088729B"/>
    <w:rsid w:val="00893D60"/>
    <w:rsid w:val="008A3D55"/>
    <w:rsid w:val="008A4762"/>
    <w:rsid w:val="008B1B36"/>
    <w:rsid w:val="008D788D"/>
    <w:rsid w:val="008E2B70"/>
    <w:rsid w:val="008F5DB5"/>
    <w:rsid w:val="00925FF7"/>
    <w:rsid w:val="00937714"/>
    <w:rsid w:val="00941A08"/>
    <w:rsid w:val="00963103"/>
    <w:rsid w:val="009635B2"/>
    <w:rsid w:val="00975275"/>
    <w:rsid w:val="00980C21"/>
    <w:rsid w:val="0098102D"/>
    <w:rsid w:val="009A359F"/>
    <w:rsid w:val="009B5CA8"/>
    <w:rsid w:val="009D0044"/>
    <w:rsid w:val="009D67C3"/>
    <w:rsid w:val="009F7107"/>
    <w:rsid w:val="00A0566C"/>
    <w:rsid w:val="00A07542"/>
    <w:rsid w:val="00A15A03"/>
    <w:rsid w:val="00A24D00"/>
    <w:rsid w:val="00A30CC0"/>
    <w:rsid w:val="00A42198"/>
    <w:rsid w:val="00A43EEC"/>
    <w:rsid w:val="00A47273"/>
    <w:rsid w:val="00A60C33"/>
    <w:rsid w:val="00A6202F"/>
    <w:rsid w:val="00A67B64"/>
    <w:rsid w:val="00A82FAC"/>
    <w:rsid w:val="00A91F61"/>
    <w:rsid w:val="00AA1082"/>
    <w:rsid w:val="00AA1B78"/>
    <w:rsid w:val="00AB3AB0"/>
    <w:rsid w:val="00AB6A48"/>
    <w:rsid w:val="00AC260C"/>
    <w:rsid w:val="00AD02DB"/>
    <w:rsid w:val="00AD2EE4"/>
    <w:rsid w:val="00AD4FA3"/>
    <w:rsid w:val="00AE2659"/>
    <w:rsid w:val="00AF7D52"/>
    <w:rsid w:val="00B1797E"/>
    <w:rsid w:val="00B409A7"/>
    <w:rsid w:val="00B634DE"/>
    <w:rsid w:val="00B73B05"/>
    <w:rsid w:val="00B83018"/>
    <w:rsid w:val="00B8509E"/>
    <w:rsid w:val="00BA72DD"/>
    <w:rsid w:val="00BC0AF7"/>
    <w:rsid w:val="00BC6989"/>
    <w:rsid w:val="00BE402E"/>
    <w:rsid w:val="00C04C48"/>
    <w:rsid w:val="00C44806"/>
    <w:rsid w:val="00C567FA"/>
    <w:rsid w:val="00C70877"/>
    <w:rsid w:val="00CA0372"/>
    <w:rsid w:val="00CA3592"/>
    <w:rsid w:val="00CB4107"/>
    <w:rsid w:val="00CC18AB"/>
    <w:rsid w:val="00CC2304"/>
    <w:rsid w:val="00D02EC4"/>
    <w:rsid w:val="00D26C65"/>
    <w:rsid w:val="00D36F86"/>
    <w:rsid w:val="00D43C29"/>
    <w:rsid w:val="00D47228"/>
    <w:rsid w:val="00D60BD0"/>
    <w:rsid w:val="00D648BD"/>
    <w:rsid w:val="00D75D05"/>
    <w:rsid w:val="00D8052C"/>
    <w:rsid w:val="00D83EBA"/>
    <w:rsid w:val="00D85B4B"/>
    <w:rsid w:val="00D9517C"/>
    <w:rsid w:val="00DB4EE9"/>
    <w:rsid w:val="00DC491E"/>
    <w:rsid w:val="00DC59C8"/>
    <w:rsid w:val="00DC6526"/>
    <w:rsid w:val="00DF55E2"/>
    <w:rsid w:val="00DF7D0B"/>
    <w:rsid w:val="00E07300"/>
    <w:rsid w:val="00E158FB"/>
    <w:rsid w:val="00E33DDE"/>
    <w:rsid w:val="00E3416D"/>
    <w:rsid w:val="00E36855"/>
    <w:rsid w:val="00E4037D"/>
    <w:rsid w:val="00E44AA3"/>
    <w:rsid w:val="00E65236"/>
    <w:rsid w:val="00E70591"/>
    <w:rsid w:val="00EB08A6"/>
    <w:rsid w:val="00EC502C"/>
    <w:rsid w:val="00EC51C7"/>
    <w:rsid w:val="00F01482"/>
    <w:rsid w:val="00F024C1"/>
    <w:rsid w:val="00F47DFD"/>
    <w:rsid w:val="00F578F7"/>
    <w:rsid w:val="00F744EE"/>
    <w:rsid w:val="00F82960"/>
    <w:rsid w:val="00F90523"/>
    <w:rsid w:val="00FA4C8D"/>
    <w:rsid w:val="00FB3B70"/>
    <w:rsid w:val="00FC2FFA"/>
    <w:rsid w:val="00FC69AB"/>
    <w:rsid w:val="00FC7DFC"/>
    <w:rsid w:val="00FD38CB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B71ED"/>
  <w15:docId w15:val="{72F4D635-A99B-42B5-9B18-ACC07115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1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313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13A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400F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3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75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85B4B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42"/>
  </w:style>
  <w:style w:type="paragraph" w:styleId="Footer">
    <w:name w:val="footer"/>
    <w:basedOn w:val="Normal"/>
    <w:link w:val="FooterChar"/>
    <w:uiPriority w:val="99"/>
    <w:unhideWhenUsed/>
    <w:rsid w:val="00A0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42"/>
  </w:style>
  <w:style w:type="character" w:styleId="Strong">
    <w:name w:val="Strong"/>
    <w:basedOn w:val="DefaultParagraphFont"/>
    <w:uiPriority w:val="22"/>
    <w:qFormat/>
    <w:rsid w:val="005232A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232A0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0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4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1690-8848-430F-834A-CC5AE8DD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L Jordan</dc:creator>
  <cp:lastModifiedBy>Tina L Jordan</cp:lastModifiedBy>
  <cp:revision>3</cp:revision>
  <cp:lastPrinted>2016-11-30T22:48:00Z</cp:lastPrinted>
  <dcterms:created xsi:type="dcterms:W3CDTF">2023-08-02T15:12:00Z</dcterms:created>
  <dcterms:modified xsi:type="dcterms:W3CDTF">2023-08-02T16:37:00Z</dcterms:modified>
</cp:coreProperties>
</file>