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34" w:rsidRPr="00506834" w:rsidRDefault="00506834" w:rsidP="00506834">
      <w:pPr>
        <w:pStyle w:val="PlainText"/>
        <w:rPr>
          <w:rFonts w:asciiTheme="majorHAnsi" w:hAnsiTheme="majorHAnsi"/>
        </w:rPr>
      </w:pPr>
      <w:r w:rsidRPr="00506834">
        <w:rPr>
          <w:rFonts w:asciiTheme="majorHAnsi" w:hAnsiTheme="majorHAnsi"/>
        </w:rPr>
        <w:t xml:space="preserve">Employee:  </w:t>
      </w:r>
      <w:r w:rsidRPr="00506834">
        <w:rPr>
          <w:rFonts w:asciiTheme="majorHAnsi" w:hAnsiTheme="majorHAnsi"/>
          <w:b/>
        </w:rPr>
        <w:tab/>
      </w:r>
      <w:r w:rsidRPr="00506834">
        <w:rPr>
          <w:rFonts w:asciiTheme="majorHAnsi" w:hAnsiTheme="majorHAnsi"/>
          <w:b/>
        </w:rPr>
        <w:tab/>
      </w:r>
      <w:r w:rsidRPr="00506834">
        <w:rPr>
          <w:rFonts w:asciiTheme="majorHAnsi" w:hAnsiTheme="majorHAnsi"/>
          <w:b/>
        </w:rPr>
        <w:tab/>
      </w:r>
      <w:r w:rsidRPr="00506834">
        <w:rPr>
          <w:rFonts w:asciiTheme="majorHAnsi" w:hAnsiTheme="majorHAnsi"/>
        </w:rPr>
        <w:t xml:space="preserve">                   </w:t>
      </w:r>
      <w:r w:rsidRPr="00506834">
        <w:rPr>
          <w:rFonts w:asciiTheme="majorHAnsi" w:hAnsiTheme="majorHAnsi"/>
        </w:rPr>
        <w:tab/>
        <w:t xml:space="preserve">           </w:t>
      </w:r>
      <w:r w:rsidRPr="00506834">
        <w:rPr>
          <w:rFonts w:asciiTheme="majorHAnsi" w:hAnsiTheme="majorHAnsi"/>
        </w:rPr>
        <w:tab/>
        <w:t xml:space="preserve">   </w:t>
      </w:r>
      <w:r w:rsidRPr="00506834">
        <w:rPr>
          <w:rFonts w:asciiTheme="majorHAnsi" w:hAnsiTheme="majorHAnsi"/>
        </w:rPr>
        <w:tab/>
      </w:r>
      <w:r w:rsidRPr="00506834">
        <w:rPr>
          <w:rFonts w:asciiTheme="majorHAnsi" w:hAnsiTheme="majorHAnsi"/>
        </w:rPr>
        <w:tab/>
      </w:r>
      <w:r w:rsidRPr="00506834">
        <w:rPr>
          <w:rFonts w:asciiTheme="majorHAnsi" w:hAnsiTheme="majorHAnsi"/>
        </w:rPr>
        <w:tab/>
        <w:t xml:space="preserve">        </w:t>
      </w:r>
      <w:r w:rsidRPr="00506834">
        <w:rPr>
          <w:rFonts w:asciiTheme="majorHAnsi" w:hAnsiTheme="majorHAnsi"/>
        </w:rPr>
        <w:tab/>
      </w:r>
      <w:r w:rsidRPr="00506834">
        <w:rPr>
          <w:rFonts w:asciiTheme="majorHAnsi" w:hAnsiTheme="majorHAnsi"/>
        </w:rPr>
        <w:tab/>
        <w:t xml:space="preserve">      Date: </w:t>
      </w:r>
    </w:p>
    <w:p w:rsidR="00506834" w:rsidRPr="00506834" w:rsidRDefault="00506834" w:rsidP="00506834">
      <w:pPr>
        <w:pStyle w:val="PlainText"/>
        <w:rPr>
          <w:rFonts w:asciiTheme="majorHAnsi" w:hAnsiTheme="majorHAnsi"/>
        </w:rPr>
      </w:pPr>
    </w:p>
    <w:p w:rsidR="00506834" w:rsidRPr="00506834" w:rsidRDefault="00506834" w:rsidP="00506834">
      <w:pPr>
        <w:pStyle w:val="PlainText"/>
        <w:rPr>
          <w:rFonts w:asciiTheme="majorHAnsi" w:hAnsiTheme="majorHAnsi"/>
          <w:b/>
        </w:rPr>
      </w:pPr>
    </w:p>
    <w:p w:rsidR="00506834" w:rsidRPr="00506834" w:rsidRDefault="00506834" w:rsidP="00506834">
      <w:pPr>
        <w:pStyle w:val="PlainText"/>
        <w:rPr>
          <w:rFonts w:asciiTheme="majorHAnsi" w:hAnsiTheme="majorHAnsi"/>
        </w:rPr>
      </w:pPr>
      <w:r w:rsidRPr="00506834">
        <w:rPr>
          <w:rFonts w:asciiTheme="majorHAnsi" w:hAnsiTheme="majorHAnsi"/>
          <w:b/>
        </w:rPr>
        <w:t xml:space="preserve">Location: </w:t>
      </w:r>
      <w:r w:rsidRPr="00506834">
        <w:rPr>
          <w:rFonts w:asciiTheme="majorHAnsi" w:hAnsiTheme="majorHAnsi"/>
        </w:rPr>
        <w:t>(Name) _________________________________</w:t>
      </w:r>
      <w:r>
        <w:rPr>
          <w:rFonts w:asciiTheme="majorHAnsi" w:hAnsiTheme="majorHAnsi"/>
        </w:rPr>
        <w:t>___</w:t>
      </w:r>
      <w:r w:rsidRPr="00506834">
        <w:rPr>
          <w:rFonts w:asciiTheme="majorHAnsi" w:hAnsiTheme="majorHAnsi"/>
        </w:rPr>
        <w:t xml:space="preserve"> is located in the UCCE ______________________________ office, with additional responsibilities in</w:t>
      </w:r>
    </w:p>
    <w:p w:rsidR="00506834" w:rsidRPr="00506834" w:rsidRDefault="00506834" w:rsidP="00506834">
      <w:pPr>
        <w:pStyle w:val="PlainText"/>
        <w:rPr>
          <w:rFonts w:asciiTheme="majorHAnsi" w:hAnsiTheme="majorHAnsi"/>
        </w:rPr>
      </w:pPr>
    </w:p>
    <w:p w:rsidR="00506834" w:rsidRPr="00506834" w:rsidRDefault="00506834" w:rsidP="00506834">
      <w:pPr>
        <w:pStyle w:val="PlainText"/>
        <w:rPr>
          <w:rFonts w:asciiTheme="majorHAnsi" w:hAnsiTheme="majorHAnsi"/>
        </w:rPr>
      </w:pPr>
    </w:p>
    <w:p w:rsidR="00506834" w:rsidRPr="00506834" w:rsidRDefault="00506834" w:rsidP="00506834">
      <w:pPr>
        <w:pStyle w:val="PlainText"/>
        <w:rPr>
          <w:rFonts w:asciiTheme="majorHAnsi" w:hAnsiTheme="majorHAnsi"/>
        </w:rPr>
      </w:pPr>
      <w:r w:rsidRPr="00506834">
        <w:rPr>
          <w:rFonts w:asciiTheme="majorHAnsi" w:hAnsiTheme="majorHAnsi"/>
        </w:rPr>
        <w:t>____________________________</w:t>
      </w:r>
      <w:r>
        <w:rPr>
          <w:rFonts w:asciiTheme="majorHAnsi" w:hAnsiTheme="majorHAnsi"/>
        </w:rPr>
        <w:t>____</w:t>
      </w:r>
      <w:r w:rsidRPr="00506834">
        <w:rPr>
          <w:rFonts w:asciiTheme="majorHAnsi" w:hAnsiTheme="majorHAnsi"/>
        </w:rPr>
        <w:t xml:space="preserve">County(s).  </w:t>
      </w:r>
    </w:p>
    <w:p w:rsidR="00506834" w:rsidRPr="00506834" w:rsidRDefault="00506834" w:rsidP="00506834">
      <w:pPr>
        <w:pStyle w:val="PlainText"/>
        <w:rPr>
          <w:rFonts w:asciiTheme="majorHAnsi" w:hAnsiTheme="majorHAnsi"/>
          <w:b/>
        </w:rPr>
      </w:pPr>
    </w:p>
    <w:p w:rsidR="00506834" w:rsidRPr="00506834" w:rsidRDefault="00506834" w:rsidP="00506834">
      <w:pPr>
        <w:pStyle w:val="PlainText"/>
        <w:rPr>
          <w:rFonts w:asciiTheme="majorHAnsi" w:hAnsiTheme="majorHAnsi"/>
          <w:b/>
        </w:rPr>
      </w:pPr>
    </w:p>
    <w:p w:rsidR="00506834" w:rsidRPr="00506834" w:rsidRDefault="00506834" w:rsidP="00506834">
      <w:pPr>
        <w:pStyle w:val="PlainText"/>
        <w:rPr>
          <w:rFonts w:asciiTheme="majorHAnsi" w:hAnsiTheme="majorHAnsi"/>
        </w:rPr>
      </w:pPr>
      <w:r w:rsidRPr="00506834">
        <w:rPr>
          <w:rFonts w:asciiTheme="majorHAnsi" w:hAnsiTheme="majorHAnsi"/>
          <w:b/>
        </w:rPr>
        <w:t>Job Summary:</w:t>
      </w:r>
      <w:r w:rsidRPr="00506834">
        <w:rPr>
          <w:rFonts w:asciiTheme="majorHAnsi" w:hAnsiTheme="majorHAnsi"/>
        </w:rPr>
        <w:t xml:space="preserve"> (Pull from position PVA</w:t>
      </w:r>
      <w:r>
        <w:rPr>
          <w:rFonts w:asciiTheme="majorHAnsi" w:hAnsiTheme="majorHAnsi"/>
        </w:rPr>
        <w:t xml:space="preserve"> and/or PD, ‘Position P</w:t>
      </w:r>
      <w:r w:rsidRPr="00506834">
        <w:rPr>
          <w:rFonts w:asciiTheme="majorHAnsi" w:hAnsiTheme="majorHAnsi"/>
        </w:rPr>
        <w:t>urpose’ section)</w:t>
      </w:r>
    </w:p>
    <w:p w:rsidR="00506834" w:rsidRPr="00506834" w:rsidRDefault="00506834" w:rsidP="00506834">
      <w:pPr>
        <w:pStyle w:val="PlainText"/>
        <w:rPr>
          <w:rFonts w:asciiTheme="majorHAnsi" w:hAnsiTheme="majorHAnsi"/>
          <w:b/>
        </w:rPr>
      </w:pPr>
    </w:p>
    <w:p w:rsidR="00506834" w:rsidRPr="00506834" w:rsidRDefault="00506834" w:rsidP="00506834">
      <w:pPr>
        <w:pStyle w:val="PlainText"/>
        <w:rPr>
          <w:rFonts w:asciiTheme="majorHAnsi" w:hAnsiTheme="majorHAnsi"/>
          <w:b/>
        </w:rPr>
      </w:pPr>
    </w:p>
    <w:p w:rsidR="00210B28" w:rsidRDefault="00210B28" w:rsidP="00210B28">
      <w:pPr>
        <w:pStyle w:val="PlainText"/>
        <w:rPr>
          <w:rFonts w:asciiTheme="majorHAnsi" w:hAnsiTheme="majorHAnsi"/>
        </w:rPr>
      </w:pPr>
    </w:p>
    <w:p w:rsidR="00506834" w:rsidRDefault="00506834" w:rsidP="00210B28">
      <w:pPr>
        <w:pStyle w:val="PlainText"/>
        <w:rPr>
          <w:rFonts w:asciiTheme="majorHAnsi" w:hAnsiTheme="majorHAnsi"/>
        </w:rPr>
      </w:pPr>
    </w:p>
    <w:p w:rsidR="00506834" w:rsidRDefault="00506834" w:rsidP="00210B28">
      <w:pPr>
        <w:pStyle w:val="PlainText"/>
        <w:rPr>
          <w:rFonts w:asciiTheme="majorHAnsi" w:hAnsiTheme="majorHAnsi"/>
        </w:rPr>
      </w:pPr>
    </w:p>
    <w:p w:rsidR="00506834" w:rsidRDefault="00506834" w:rsidP="00210B28">
      <w:pPr>
        <w:pStyle w:val="PlainText"/>
        <w:rPr>
          <w:rFonts w:asciiTheme="majorHAnsi" w:hAnsiTheme="majorHAnsi"/>
        </w:rPr>
      </w:pPr>
    </w:p>
    <w:p w:rsidR="00506834" w:rsidRPr="00506834" w:rsidRDefault="00506834" w:rsidP="00506834">
      <w:pPr>
        <w:pStyle w:val="PlainText"/>
        <w:rPr>
          <w:rFonts w:asciiTheme="majorHAnsi" w:hAnsiTheme="majorHAnsi"/>
          <w:b/>
        </w:rPr>
      </w:pPr>
      <w:r w:rsidRPr="00506834">
        <w:rPr>
          <w:rFonts w:asciiTheme="majorHAnsi" w:hAnsiTheme="majorHAnsi"/>
          <w:b/>
        </w:rPr>
        <w:t>Key:</w:t>
      </w:r>
    </w:p>
    <w:p w:rsidR="00506834" w:rsidRPr="00506834" w:rsidRDefault="00506834" w:rsidP="00506834">
      <w:pPr>
        <w:pStyle w:val="PlainText"/>
        <w:rPr>
          <w:rFonts w:asciiTheme="majorHAnsi" w:hAnsiTheme="majorHAnsi"/>
        </w:rPr>
      </w:pPr>
      <w:r w:rsidRPr="00506834">
        <w:rPr>
          <w:rFonts w:asciiTheme="majorHAnsi" w:hAnsiTheme="majorHAnsi"/>
        </w:rPr>
        <w:t>Level One Activity – Basic activities that must be completed before all others</w:t>
      </w:r>
    </w:p>
    <w:p w:rsidR="00506834" w:rsidRPr="00506834" w:rsidRDefault="00506834" w:rsidP="00506834">
      <w:pPr>
        <w:pStyle w:val="PlainText"/>
        <w:rPr>
          <w:rFonts w:asciiTheme="majorHAnsi" w:hAnsiTheme="majorHAnsi"/>
        </w:rPr>
      </w:pPr>
      <w:r w:rsidRPr="00506834">
        <w:rPr>
          <w:rFonts w:asciiTheme="majorHAnsi" w:hAnsiTheme="majorHAnsi"/>
        </w:rPr>
        <w:t>Level Two Activity – Intermediate activities that are imperative to the success of the academic, but must be completed only after the level one duties.</w:t>
      </w:r>
    </w:p>
    <w:p w:rsidR="00506834" w:rsidRDefault="00506834" w:rsidP="00506834">
      <w:pPr>
        <w:pStyle w:val="PlainText"/>
        <w:rPr>
          <w:rFonts w:asciiTheme="majorHAnsi" w:hAnsiTheme="majorHAnsi"/>
        </w:rPr>
      </w:pPr>
      <w:r w:rsidRPr="00506834">
        <w:rPr>
          <w:rFonts w:asciiTheme="majorHAnsi" w:hAnsiTheme="majorHAnsi"/>
        </w:rPr>
        <w:t>Level Three Activity – Advanced activities that increase the success of the academic, but can only be completed after the level one and two duties.</w:t>
      </w:r>
    </w:p>
    <w:p w:rsidR="00506834" w:rsidRDefault="00506834" w:rsidP="00506834">
      <w:pPr>
        <w:pStyle w:val="PlainText"/>
        <w:rPr>
          <w:rFonts w:asciiTheme="majorHAnsi" w:hAnsiTheme="majorHAnsi"/>
        </w:rPr>
      </w:pPr>
    </w:p>
    <w:tbl>
      <w:tblPr>
        <w:tblW w:w="5595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3614"/>
        <w:gridCol w:w="2049"/>
        <w:gridCol w:w="1504"/>
        <w:gridCol w:w="1440"/>
        <w:gridCol w:w="2701"/>
        <w:gridCol w:w="1440"/>
      </w:tblGrid>
      <w:tr w:rsidR="00506834" w:rsidRPr="00506834" w:rsidTr="0082780D">
        <w:trPr>
          <w:trHeight w:val="402"/>
        </w:trPr>
        <w:tc>
          <w:tcPr>
            <w:tcW w:w="5000" w:type="pct"/>
            <w:gridSpan w:val="7"/>
            <w:shd w:val="clear" w:color="auto" w:fill="DBE5F1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LEVEL ONE ACTIVITIES and EXPECTATIONS</w:t>
            </w:r>
          </w:p>
        </w:tc>
      </w:tr>
      <w:tr w:rsidR="00E3416D" w:rsidRPr="00506834" w:rsidTr="0082780D">
        <w:trPr>
          <w:trHeight w:val="402"/>
        </w:trPr>
        <w:tc>
          <w:tcPr>
            <w:tcW w:w="601" w:type="pct"/>
            <w:shd w:val="clear" w:color="auto" w:fill="DBE5F1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1247" w:type="pct"/>
            <w:shd w:val="clear" w:color="auto" w:fill="DBE5F1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707" w:type="pct"/>
            <w:shd w:val="clear" w:color="auto" w:fill="DBE5F1"/>
          </w:tcPr>
          <w:p w:rsidR="00506834" w:rsidRPr="00506834" w:rsidRDefault="00E3416D" w:rsidP="00506834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Resources or </w:t>
            </w:r>
            <w:r w:rsidR="00506834" w:rsidRPr="00506834">
              <w:rPr>
                <w:rFonts w:asciiTheme="majorHAnsi" w:hAnsiTheme="majorHAnsi"/>
                <w:b/>
              </w:rPr>
              <w:t>Contacts</w:t>
            </w:r>
          </w:p>
        </w:tc>
        <w:tc>
          <w:tcPr>
            <w:tcW w:w="519" w:type="pct"/>
            <w:shd w:val="clear" w:color="auto" w:fill="DBE5F1"/>
          </w:tcPr>
          <w:p w:rsidR="00E3416D" w:rsidRDefault="00E3416D" w:rsidP="00E3416D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Milestone</w:t>
            </w:r>
            <w:r w:rsidR="00506834" w:rsidRPr="00506834">
              <w:rPr>
                <w:rFonts w:asciiTheme="majorHAnsi" w:hAnsiTheme="majorHAnsi"/>
                <w:b/>
              </w:rPr>
              <w:t xml:space="preserve"> Date</w:t>
            </w:r>
            <w:r>
              <w:rPr>
                <w:rFonts w:asciiTheme="majorHAnsi" w:hAnsiTheme="majorHAnsi"/>
                <w:b/>
              </w:rPr>
              <w:t>s</w:t>
            </w:r>
            <w:r w:rsidR="00506834" w:rsidRPr="00506834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-</w:t>
            </w:r>
          </w:p>
          <w:p w:rsidR="00506834" w:rsidRPr="00506834" w:rsidRDefault="00E3416D" w:rsidP="00E3416D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if applicable</w:t>
            </w:r>
          </w:p>
        </w:tc>
        <w:tc>
          <w:tcPr>
            <w:tcW w:w="497" w:type="pct"/>
            <w:shd w:val="clear" w:color="auto" w:fill="DBE5F1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T</w:t>
            </w:r>
            <w:r w:rsidR="00E3416D">
              <w:rPr>
                <w:rFonts w:asciiTheme="majorHAnsi" w:hAnsiTheme="majorHAnsi"/>
                <w:b/>
              </w:rPr>
              <w:t xml:space="preserve">ime Spent Per Week or </w:t>
            </w:r>
            <w:r w:rsidRPr="00506834">
              <w:rPr>
                <w:rFonts w:asciiTheme="majorHAnsi" w:hAnsiTheme="majorHAnsi"/>
                <w:b/>
              </w:rPr>
              <w:t>Month</w:t>
            </w:r>
          </w:p>
        </w:tc>
        <w:tc>
          <w:tcPr>
            <w:tcW w:w="932" w:type="pct"/>
            <w:shd w:val="clear" w:color="auto" w:fill="DBE5F1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497" w:type="pct"/>
            <w:shd w:val="clear" w:color="auto" w:fill="DBE5F1"/>
          </w:tcPr>
          <w:p w:rsidR="00506834" w:rsidRPr="00506834" w:rsidRDefault="00E3416D" w:rsidP="00506834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Expected </w:t>
            </w:r>
            <w:r w:rsidR="00506834" w:rsidRPr="00506834">
              <w:rPr>
                <w:rFonts w:asciiTheme="majorHAnsi" w:hAnsiTheme="majorHAnsi"/>
                <w:b/>
              </w:rPr>
              <w:t>Completion</w:t>
            </w:r>
          </w:p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Date</w:t>
            </w:r>
          </w:p>
        </w:tc>
      </w:tr>
      <w:tr w:rsidR="00506834" w:rsidRPr="00506834" w:rsidTr="0082780D">
        <w:trPr>
          <w:trHeight w:val="116"/>
        </w:trPr>
        <w:tc>
          <w:tcPr>
            <w:tcW w:w="5000" w:type="pct"/>
            <w:gridSpan w:val="7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 xml:space="preserve"> (Section header) ex. Extension activities</w:t>
            </w:r>
          </w:p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</w:tr>
      <w:tr w:rsidR="00E3416D" w:rsidRPr="00506834" w:rsidTr="0082780D">
        <w:trPr>
          <w:trHeight w:val="953"/>
        </w:trPr>
        <w:tc>
          <w:tcPr>
            <w:tcW w:w="601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  <w:r w:rsidRPr="00506834">
              <w:rPr>
                <w:rFonts w:asciiTheme="majorHAnsi" w:hAnsiTheme="majorHAnsi"/>
              </w:rPr>
              <w:t>(Individual activity)</w:t>
            </w:r>
          </w:p>
        </w:tc>
        <w:tc>
          <w:tcPr>
            <w:tcW w:w="1247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707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519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7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932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7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</w:tr>
      <w:tr w:rsidR="00506834" w:rsidRPr="00506834" w:rsidTr="0082780D">
        <w:trPr>
          <w:trHeight w:val="633"/>
        </w:trPr>
        <w:tc>
          <w:tcPr>
            <w:tcW w:w="5000" w:type="pct"/>
            <w:gridSpan w:val="7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lastRenderedPageBreak/>
              <w:t>(Section header) ex. Publications</w:t>
            </w:r>
          </w:p>
        </w:tc>
      </w:tr>
      <w:tr w:rsidR="00E3416D" w:rsidRPr="00506834" w:rsidTr="0082780D">
        <w:trPr>
          <w:trHeight w:val="872"/>
        </w:trPr>
        <w:tc>
          <w:tcPr>
            <w:tcW w:w="601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  <w:r w:rsidRPr="00506834">
              <w:rPr>
                <w:rFonts w:asciiTheme="majorHAnsi" w:hAnsiTheme="majorHAnsi"/>
              </w:rPr>
              <w:t>(Individual activity)</w:t>
            </w:r>
          </w:p>
        </w:tc>
        <w:tc>
          <w:tcPr>
            <w:tcW w:w="1247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707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519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7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932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7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</w:tr>
      <w:tr w:rsidR="00506834" w:rsidRPr="00506834" w:rsidTr="0082780D">
        <w:trPr>
          <w:trHeight w:val="260"/>
        </w:trPr>
        <w:tc>
          <w:tcPr>
            <w:tcW w:w="5000" w:type="pct"/>
            <w:gridSpan w:val="7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(Section header)</w:t>
            </w:r>
          </w:p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</w:tr>
      <w:tr w:rsidR="00E3416D" w:rsidRPr="00506834" w:rsidTr="0082780D">
        <w:trPr>
          <w:trHeight w:val="998"/>
        </w:trPr>
        <w:tc>
          <w:tcPr>
            <w:tcW w:w="601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  <w:r w:rsidRPr="00506834">
              <w:rPr>
                <w:rFonts w:asciiTheme="majorHAnsi" w:hAnsiTheme="majorHAnsi"/>
              </w:rPr>
              <w:t>(Individual activity)</w:t>
            </w:r>
          </w:p>
        </w:tc>
        <w:tc>
          <w:tcPr>
            <w:tcW w:w="1247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707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519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7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932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7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</w:tr>
    </w:tbl>
    <w:p w:rsidR="00506834" w:rsidRPr="00506834" w:rsidRDefault="00506834" w:rsidP="00506834">
      <w:pPr>
        <w:pStyle w:val="PlainText"/>
        <w:rPr>
          <w:rFonts w:asciiTheme="majorHAnsi" w:hAnsiTheme="majorHAnsi"/>
        </w:rPr>
      </w:pPr>
    </w:p>
    <w:p w:rsidR="00506834" w:rsidRDefault="00506834" w:rsidP="00210B28">
      <w:pPr>
        <w:pStyle w:val="PlainText"/>
        <w:rPr>
          <w:rFonts w:asciiTheme="majorHAnsi" w:hAnsiTheme="majorHAnsi"/>
        </w:rPr>
      </w:pPr>
    </w:p>
    <w:p w:rsidR="00506834" w:rsidRDefault="00506834" w:rsidP="00210B28">
      <w:pPr>
        <w:pStyle w:val="PlainText"/>
        <w:rPr>
          <w:rFonts w:asciiTheme="majorHAnsi" w:hAnsiTheme="majorHAnsi"/>
        </w:rPr>
      </w:pPr>
    </w:p>
    <w:p w:rsidR="00506834" w:rsidRDefault="00506834" w:rsidP="00210B28">
      <w:pPr>
        <w:pStyle w:val="PlainText"/>
        <w:rPr>
          <w:rFonts w:asciiTheme="majorHAnsi" w:hAnsiTheme="majorHAnsi"/>
        </w:rPr>
      </w:pPr>
    </w:p>
    <w:tbl>
      <w:tblPr>
        <w:tblW w:w="5595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3553"/>
        <w:gridCol w:w="2182"/>
        <w:gridCol w:w="1429"/>
        <w:gridCol w:w="1440"/>
        <w:gridCol w:w="2687"/>
        <w:gridCol w:w="1455"/>
      </w:tblGrid>
      <w:tr w:rsidR="00506834" w:rsidRPr="00506834" w:rsidTr="0082780D">
        <w:trPr>
          <w:trHeight w:val="402"/>
        </w:trPr>
        <w:tc>
          <w:tcPr>
            <w:tcW w:w="5000" w:type="pct"/>
            <w:gridSpan w:val="7"/>
            <w:shd w:val="clear" w:color="auto" w:fill="DBE5F1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</w:rPr>
              <w:br w:type="page"/>
            </w:r>
            <w:r w:rsidRPr="00506834">
              <w:rPr>
                <w:rFonts w:asciiTheme="majorHAnsi" w:hAnsiTheme="majorHAnsi"/>
                <w:b/>
              </w:rPr>
              <w:t>LEVEL TWO ACTIVITIES and EXPECTATIONS</w:t>
            </w:r>
          </w:p>
        </w:tc>
      </w:tr>
      <w:tr w:rsidR="0082780D" w:rsidRPr="00506834" w:rsidTr="0082780D">
        <w:trPr>
          <w:trHeight w:val="402"/>
        </w:trPr>
        <w:tc>
          <w:tcPr>
            <w:tcW w:w="602" w:type="pct"/>
            <w:shd w:val="clear" w:color="auto" w:fill="DBE5F1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1226" w:type="pct"/>
            <w:shd w:val="clear" w:color="auto" w:fill="DBE5F1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753" w:type="pct"/>
            <w:shd w:val="clear" w:color="auto" w:fill="DBE5F1"/>
          </w:tcPr>
          <w:p w:rsidR="00506834" w:rsidRPr="00506834" w:rsidRDefault="00E3416D" w:rsidP="00506834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Resources or </w:t>
            </w:r>
            <w:r w:rsidR="00506834" w:rsidRPr="00506834">
              <w:rPr>
                <w:rFonts w:asciiTheme="majorHAnsi" w:hAnsiTheme="majorHAnsi"/>
                <w:b/>
              </w:rPr>
              <w:t>Contacts</w:t>
            </w:r>
          </w:p>
        </w:tc>
        <w:tc>
          <w:tcPr>
            <w:tcW w:w="493" w:type="pct"/>
            <w:shd w:val="clear" w:color="auto" w:fill="DBE5F1"/>
          </w:tcPr>
          <w:p w:rsidR="00506834" w:rsidRDefault="00E3416D" w:rsidP="00E3416D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Milestone Dates –</w:t>
            </w:r>
          </w:p>
          <w:p w:rsidR="00E3416D" w:rsidRPr="00506834" w:rsidRDefault="00E3416D" w:rsidP="00E3416D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If applicable</w:t>
            </w:r>
          </w:p>
        </w:tc>
        <w:tc>
          <w:tcPr>
            <w:tcW w:w="497" w:type="pct"/>
            <w:shd w:val="clear" w:color="auto" w:fill="DBE5F1"/>
          </w:tcPr>
          <w:p w:rsidR="00506834" w:rsidRPr="00506834" w:rsidRDefault="00E3416D" w:rsidP="00506834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Time Spent Per Week or </w:t>
            </w:r>
            <w:r w:rsidR="00506834" w:rsidRPr="00506834">
              <w:rPr>
                <w:rFonts w:asciiTheme="majorHAnsi" w:hAnsiTheme="majorHAnsi"/>
                <w:b/>
              </w:rPr>
              <w:t>Month</w:t>
            </w:r>
          </w:p>
        </w:tc>
        <w:tc>
          <w:tcPr>
            <w:tcW w:w="927" w:type="pct"/>
            <w:shd w:val="clear" w:color="auto" w:fill="DBE5F1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502" w:type="pct"/>
            <w:shd w:val="clear" w:color="auto" w:fill="DBE5F1"/>
          </w:tcPr>
          <w:p w:rsidR="00506834" w:rsidRPr="00506834" w:rsidRDefault="00E3416D" w:rsidP="00506834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Expected </w:t>
            </w:r>
            <w:r w:rsidR="00506834" w:rsidRPr="00506834">
              <w:rPr>
                <w:rFonts w:asciiTheme="majorHAnsi" w:hAnsiTheme="majorHAnsi"/>
                <w:b/>
              </w:rPr>
              <w:t>Completion</w:t>
            </w:r>
          </w:p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Date</w:t>
            </w:r>
          </w:p>
        </w:tc>
      </w:tr>
      <w:tr w:rsidR="00506834" w:rsidRPr="00506834" w:rsidTr="0082780D">
        <w:trPr>
          <w:trHeight w:val="402"/>
        </w:trPr>
        <w:tc>
          <w:tcPr>
            <w:tcW w:w="5000" w:type="pct"/>
            <w:gridSpan w:val="7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(Section header) ex. Research activities</w:t>
            </w:r>
          </w:p>
        </w:tc>
      </w:tr>
      <w:tr w:rsidR="0082780D" w:rsidRPr="00506834" w:rsidTr="0082780D">
        <w:trPr>
          <w:trHeight w:val="1002"/>
        </w:trPr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  <w:r w:rsidRPr="00506834">
              <w:rPr>
                <w:rFonts w:asciiTheme="majorHAnsi" w:hAnsiTheme="majorHAnsi"/>
              </w:rPr>
              <w:t>(Individual activity)</w:t>
            </w:r>
          </w:p>
        </w:tc>
        <w:tc>
          <w:tcPr>
            <w:tcW w:w="1226" w:type="pct"/>
            <w:tcBorders>
              <w:bottom w:val="single" w:sz="4" w:space="0" w:color="auto"/>
            </w:tcBorders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9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</w:p>
        </w:tc>
      </w:tr>
      <w:tr w:rsidR="0082780D" w:rsidRPr="00506834" w:rsidTr="0082780D">
        <w:trPr>
          <w:trHeight w:val="498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6834" w:rsidRPr="00506834" w:rsidRDefault="0082780D" w:rsidP="00506834">
            <w:pPr>
              <w:pStyle w:val="Plain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(Section </w:t>
            </w:r>
            <w:r w:rsidR="00506834" w:rsidRPr="00506834">
              <w:rPr>
                <w:rFonts w:asciiTheme="majorHAnsi" w:hAnsiTheme="majorHAnsi"/>
                <w:b/>
              </w:rPr>
              <w:t xml:space="preserve">header) 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Ex. Professional competence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</w:p>
        </w:tc>
      </w:tr>
      <w:tr w:rsidR="0082780D" w:rsidRPr="00506834" w:rsidTr="0082780D">
        <w:trPr>
          <w:trHeight w:val="1083"/>
        </w:trPr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  <w:r w:rsidRPr="00506834">
              <w:rPr>
                <w:rFonts w:asciiTheme="majorHAnsi" w:hAnsiTheme="majorHAnsi"/>
              </w:rPr>
              <w:t>(Individual activity)</w:t>
            </w:r>
          </w:p>
        </w:tc>
        <w:tc>
          <w:tcPr>
            <w:tcW w:w="1226" w:type="pct"/>
            <w:tcBorders>
              <w:top w:val="single" w:sz="4" w:space="0" w:color="auto"/>
            </w:tcBorders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927" w:type="pct"/>
            <w:tcBorders>
              <w:top w:val="single" w:sz="4" w:space="0" w:color="auto"/>
            </w:tcBorders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</w:p>
        </w:tc>
      </w:tr>
    </w:tbl>
    <w:p w:rsidR="00506834" w:rsidRDefault="00506834" w:rsidP="00210B28">
      <w:pPr>
        <w:pStyle w:val="PlainText"/>
        <w:rPr>
          <w:rFonts w:asciiTheme="majorHAnsi" w:hAnsiTheme="majorHAnsi"/>
        </w:rPr>
      </w:pPr>
    </w:p>
    <w:p w:rsidR="00506834" w:rsidRDefault="00506834" w:rsidP="00210B28">
      <w:pPr>
        <w:pStyle w:val="PlainText"/>
        <w:rPr>
          <w:rFonts w:asciiTheme="majorHAnsi" w:hAnsiTheme="majorHAnsi"/>
        </w:rPr>
      </w:pPr>
    </w:p>
    <w:p w:rsidR="00506834" w:rsidRDefault="00506834" w:rsidP="00210B28">
      <w:pPr>
        <w:pStyle w:val="PlainText"/>
        <w:rPr>
          <w:rFonts w:asciiTheme="majorHAnsi" w:hAnsiTheme="majorHAnsi"/>
        </w:rPr>
      </w:pPr>
    </w:p>
    <w:tbl>
      <w:tblPr>
        <w:tblW w:w="5560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605"/>
        <w:gridCol w:w="2114"/>
        <w:gridCol w:w="1440"/>
        <w:gridCol w:w="1440"/>
        <w:gridCol w:w="2664"/>
        <w:gridCol w:w="1387"/>
      </w:tblGrid>
      <w:tr w:rsidR="00506834" w:rsidRPr="00506834" w:rsidTr="0082780D">
        <w:trPr>
          <w:trHeight w:val="402"/>
        </w:trPr>
        <w:tc>
          <w:tcPr>
            <w:tcW w:w="5000" w:type="pct"/>
            <w:gridSpan w:val="7"/>
            <w:shd w:val="clear" w:color="auto" w:fill="DBE5F1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LEVEL THREE ACTIVITIES and EXPECTATIONS</w:t>
            </w:r>
          </w:p>
        </w:tc>
      </w:tr>
      <w:tr w:rsidR="00E3416D" w:rsidRPr="00506834" w:rsidTr="0082780D">
        <w:trPr>
          <w:trHeight w:val="402"/>
        </w:trPr>
        <w:tc>
          <w:tcPr>
            <w:tcW w:w="608" w:type="pct"/>
            <w:shd w:val="clear" w:color="auto" w:fill="DBE5F1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1252" w:type="pct"/>
            <w:shd w:val="clear" w:color="auto" w:fill="DBE5F1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734" w:type="pct"/>
            <w:shd w:val="clear" w:color="auto" w:fill="DBE5F1"/>
          </w:tcPr>
          <w:p w:rsidR="00506834" w:rsidRPr="00506834" w:rsidRDefault="00E3416D" w:rsidP="00506834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Resources or </w:t>
            </w:r>
            <w:r w:rsidR="00506834" w:rsidRPr="00506834">
              <w:rPr>
                <w:rFonts w:asciiTheme="majorHAnsi" w:hAnsiTheme="majorHAnsi"/>
                <w:b/>
              </w:rPr>
              <w:t>Contacts</w:t>
            </w:r>
          </w:p>
        </w:tc>
        <w:tc>
          <w:tcPr>
            <w:tcW w:w="500" w:type="pct"/>
            <w:shd w:val="clear" w:color="auto" w:fill="DBE5F1"/>
          </w:tcPr>
          <w:p w:rsidR="00506834" w:rsidRPr="00506834" w:rsidRDefault="00E3416D" w:rsidP="00506834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Milestone Dates – if applicable</w:t>
            </w:r>
          </w:p>
        </w:tc>
        <w:tc>
          <w:tcPr>
            <w:tcW w:w="500" w:type="pct"/>
            <w:shd w:val="clear" w:color="auto" w:fill="DBE5F1"/>
          </w:tcPr>
          <w:p w:rsidR="00506834" w:rsidRPr="00506834" w:rsidRDefault="00E3416D" w:rsidP="00506834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Time Spent Per Week or </w:t>
            </w:r>
            <w:r w:rsidR="00506834" w:rsidRPr="00506834">
              <w:rPr>
                <w:rFonts w:asciiTheme="majorHAnsi" w:hAnsiTheme="majorHAnsi"/>
                <w:b/>
              </w:rPr>
              <w:t>Month</w:t>
            </w:r>
          </w:p>
        </w:tc>
        <w:tc>
          <w:tcPr>
            <w:tcW w:w="925" w:type="pct"/>
            <w:shd w:val="clear" w:color="auto" w:fill="DBE5F1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Comments</w:t>
            </w:r>
          </w:p>
        </w:tc>
        <w:tc>
          <w:tcPr>
            <w:tcW w:w="482" w:type="pct"/>
            <w:shd w:val="clear" w:color="auto" w:fill="DBE5F1"/>
          </w:tcPr>
          <w:p w:rsidR="00506834" w:rsidRPr="00506834" w:rsidRDefault="00E3416D" w:rsidP="00506834">
            <w:pPr>
              <w:pStyle w:val="PlainTex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Expected </w:t>
            </w:r>
            <w:r w:rsidR="00506834" w:rsidRPr="00506834">
              <w:rPr>
                <w:rFonts w:asciiTheme="majorHAnsi" w:hAnsiTheme="majorHAnsi"/>
                <w:b/>
              </w:rPr>
              <w:t>Completion</w:t>
            </w:r>
          </w:p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Date</w:t>
            </w:r>
          </w:p>
        </w:tc>
      </w:tr>
      <w:tr w:rsidR="00506834" w:rsidRPr="00506834" w:rsidTr="0082780D">
        <w:trPr>
          <w:trHeight w:val="402"/>
        </w:trPr>
        <w:tc>
          <w:tcPr>
            <w:tcW w:w="5000" w:type="pct"/>
            <w:gridSpan w:val="7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(Section header) ex. University service</w:t>
            </w:r>
          </w:p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</w:p>
        </w:tc>
      </w:tr>
      <w:tr w:rsidR="00E3416D" w:rsidRPr="00506834" w:rsidTr="0082780D">
        <w:trPr>
          <w:trHeight w:val="1200"/>
        </w:trPr>
        <w:tc>
          <w:tcPr>
            <w:tcW w:w="608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  <w:r w:rsidRPr="00506834">
              <w:rPr>
                <w:rFonts w:asciiTheme="majorHAnsi" w:hAnsiTheme="majorHAnsi"/>
                <w:b/>
              </w:rPr>
              <w:t>(</w:t>
            </w:r>
            <w:r w:rsidRPr="00506834">
              <w:rPr>
                <w:rFonts w:asciiTheme="majorHAnsi" w:hAnsiTheme="majorHAnsi"/>
              </w:rPr>
              <w:t>Individual activity)</w:t>
            </w:r>
          </w:p>
        </w:tc>
        <w:tc>
          <w:tcPr>
            <w:tcW w:w="1252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734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500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500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</w:rPr>
            </w:pPr>
          </w:p>
        </w:tc>
        <w:tc>
          <w:tcPr>
            <w:tcW w:w="925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</w:p>
        </w:tc>
        <w:tc>
          <w:tcPr>
            <w:tcW w:w="482" w:type="pct"/>
            <w:shd w:val="clear" w:color="auto" w:fill="auto"/>
          </w:tcPr>
          <w:p w:rsidR="00506834" w:rsidRPr="00506834" w:rsidRDefault="00506834" w:rsidP="00506834">
            <w:pPr>
              <w:pStyle w:val="PlainText"/>
              <w:rPr>
                <w:rFonts w:asciiTheme="majorHAnsi" w:hAnsiTheme="majorHAnsi"/>
                <w:b/>
              </w:rPr>
            </w:pPr>
          </w:p>
        </w:tc>
      </w:tr>
    </w:tbl>
    <w:p w:rsidR="00506834" w:rsidRDefault="00506834" w:rsidP="00210B28">
      <w:pPr>
        <w:pStyle w:val="PlainText"/>
        <w:rPr>
          <w:rFonts w:asciiTheme="majorHAnsi" w:hAnsiTheme="majorHAnsi"/>
        </w:rPr>
      </w:pPr>
    </w:p>
    <w:p w:rsidR="00506834" w:rsidRDefault="00506834" w:rsidP="00210B28">
      <w:pPr>
        <w:pStyle w:val="PlainText"/>
        <w:rPr>
          <w:rFonts w:asciiTheme="majorHAnsi" w:hAnsiTheme="majorHAnsi"/>
        </w:rPr>
      </w:pPr>
    </w:p>
    <w:p w:rsidR="00821F8E" w:rsidRPr="00821F8E" w:rsidRDefault="00821F8E" w:rsidP="00821F8E">
      <w:pPr>
        <w:pStyle w:val="PlainText"/>
        <w:rPr>
          <w:rFonts w:asciiTheme="majorHAnsi" w:hAnsiTheme="majorHAnsi"/>
        </w:rPr>
      </w:pPr>
      <w:r w:rsidRPr="00821F8E">
        <w:rPr>
          <w:rFonts w:asciiTheme="majorHAnsi" w:hAnsiTheme="majorHAnsi"/>
        </w:rPr>
        <w:t>Reviewed by:</w:t>
      </w:r>
    </w:p>
    <w:p w:rsidR="00821F8E" w:rsidRPr="00821F8E" w:rsidRDefault="00821F8E" w:rsidP="00821F8E">
      <w:pPr>
        <w:pStyle w:val="PlainText"/>
        <w:rPr>
          <w:rFonts w:asciiTheme="majorHAnsi" w:hAnsiTheme="majorHAnsi"/>
        </w:rPr>
      </w:pPr>
    </w:p>
    <w:p w:rsidR="00821F8E" w:rsidRPr="00821F8E" w:rsidRDefault="00821F8E" w:rsidP="00821F8E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21F8E" w:rsidRPr="00821F8E" w:rsidRDefault="00821F8E" w:rsidP="00821F8E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>Academic</w:t>
      </w:r>
      <w:r w:rsidRPr="00821F8E">
        <w:rPr>
          <w:rFonts w:asciiTheme="majorHAnsi" w:hAnsiTheme="majorHAnsi"/>
        </w:rPr>
        <w:tab/>
      </w:r>
      <w:r w:rsidRPr="00821F8E">
        <w:rPr>
          <w:rFonts w:asciiTheme="majorHAnsi" w:hAnsiTheme="majorHAnsi"/>
        </w:rPr>
        <w:tab/>
      </w:r>
      <w:r w:rsidRPr="00821F8E">
        <w:rPr>
          <w:rFonts w:asciiTheme="majorHAnsi" w:hAnsiTheme="majorHAnsi"/>
        </w:rPr>
        <w:tab/>
      </w:r>
      <w:r w:rsidRPr="00821F8E">
        <w:rPr>
          <w:rFonts w:asciiTheme="majorHAnsi" w:hAnsiTheme="majorHAnsi"/>
        </w:rPr>
        <w:tab/>
        <w:t>Signature</w:t>
      </w:r>
      <w:r w:rsidRPr="00821F8E">
        <w:rPr>
          <w:rFonts w:asciiTheme="majorHAnsi" w:hAnsiTheme="majorHAnsi"/>
        </w:rPr>
        <w:tab/>
      </w:r>
      <w:r w:rsidRPr="00821F8E">
        <w:rPr>
          <w:rFonts w:asciiTheme="majorHAnsi" w:hAnsiTheme="majorHAnsi"/>
        </w:rPr>
        <w:tab/>
      </w:r>
      <w:r w:rsidRPr="00821F8E">
        <w:rPr>
          <w:rFonts w:asciiTheme="majorHAnsi" w:hAnsiTheme="majorHAnsi"/>
        </w:rPr>
        <w:tab/>
      </w:r>
      <w:r w:rsidRPr="00821F8E">
        <w:rPr>
          <w:rFonts w:asciiTheme="majorHAnsi" w:hAnsiTheme="majorHAnsi"/>
        </w:rPr>
        <w:tab/>
        <w:t>Date</w:t>
      </w:r>
    </w:p>
    <w:p w:rsidR="00821F8E" w:rsidRPr="00821F8E" w:rsidRDefault="00821F8E" w:rsidP="00821F8E">
      <w:pPr>
        <w:pStyle w:val="PlainText"/>
        <w:rPr>
          <w:rFonts w:asciiTheme="majorHAnsi" w:hAnsiTheme="majorHAnsi"/>
        </w:rPr>
      </w:pPr>
    </w:p>
    <w:p w:rsidR="00821F8E" w:rsidRPr="00821F8E" w:rsidRDefault="00821F8E" w:rsidP="00821F8E">
      <w:pPr>
        <w:pStyle w:val="PlainText"/>
        <w:rPr>
          <w:rFonts w:asciiTheme="majorHAnsi" w:hAnsiTheme="majorHAnsi"/>
        </w:rPr>
      </w:pPr>
    </w:p>
    <w:p w:rsidR="00821F8E" w:rsidRPr="00821F8E" w:rsidRDefault="00821F8E" w:rsidP="00821F8E">
      <w:pPr>
        <w:pStyle w:val="Plain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</w:t>
      </w:r>
    </w:p>
    <w:p w:rsidR="00821F8E" w:rsidRPr="00821F8E" w:rsidRDefault="00821F8E" w:rsidP="00821F8E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>Supervisor</w:t>
      </w:r>
      <w:r w:rsidRPr="00821F8E">
        <w:rPr>
          <w:rFonts w:asciiTheme="majorHAnsi" w:hAnsiTheme="majorHAnsi"/>
        </w:rPr>
        <w:tab/>
      </w:r>
      <w:r w:rsidRPr="00821F8E">
        <w:rPr>
          <w:rFonts w:asciiTheme="majorHAnsi" w:hAnsiTheme="majorHAnsi"/>
        </w:rPr>
        <w:tab/>
      </w:r>
      <w:r w:rsidRPr="00821F8E">
        <w:rPr>
          <w:rFonts w:asciiTheme="majorHAnsi" w:hAnsiTheme="majorHAnsi"/>
        </w:rPr>
        <w:tab/>
      </w:r>
      <w:r w:rsidRPr="00821F8E">
        <w:rPr>
          <w:rFonts w:asciiTheme="majorHAnsi" w:hAnsiTheme="majorHAnsi"/>
        </w:rPr>
        <w:tab/>
        <w:t>Signature</w:t>
      </w:r>
      <w:r w:rsidRPr="00821F8E">
        <w:rPr>
          <w:rFonts w:asciiTheme="majorHAnsi" w:hAnsiTheme="majorHAnsi"/>
        </w:rPr>
        <w:tab/>
      </w:r>
      <w:r w:rsidRPr="00821F8E">
        <w:rPr>
          <w:rFonts w:asciiTheme="majorHAnsi" w:hAnsiTheme="majorHAnsi"/>
        </w:rPr>
        <w:tab/>
      </w:r>
      <w:r w:rsidRPr="00821F8E">
        <w:rPr>
          <w:rFonts w:asciiTheme="majorHAnsi" w:hAnsiTheme="majorHAnsi"/>
        </w:rPr>
        <w:tab/>
      </w:r>
      <w:r w:rsidRPr="00821F8E">
        <w:rPr>
          <w:rFonts w:asciiTheme="majorHAnsi" w:hAnsiTheme="majorHAnsi"/>
        </w:rPr>
        <w:tab/>
        <w:t>Date</w:t>
      </w:r>
    </w:p>
    <w:p w:rsidR="00821F8E" w:rsidRPr="00821F8E" w:rsidRDefault="00821F8E" w:rsidP="00821F8E">
      <w:pPr>
        <w:pStyle w:val="PlainText"/>
        <w:rPr>
          <w:rFonts w:asciiTheme="majorHAnsi" w:hAnsiTheme="majorHAnsi"/>
          <w:b/>
        </w:rPr>
      </w:pPr>
    </w:p>
    <w:p w:rsidR="00821F8E" w:rsidRDefault="00821F8E" w:rsidP="00821F8E">
      <w:pPr>
        <w:pStyle w:val="PlainText"/>
        <w:rPr>
          <w:rFonts w:asciiTheme="majorHAnsi" w:hAnsiTheme="majorHAnsi"/>
          <w:b/>
        </w:rPr>
      </w:pPr>
    </w:p>
    <w:p w:rsidR="00E3416D" w:rsidRDefault="00E3416D" w:rsidP="00821F8E">
      <w:pPr>
        <w:pStyle w:val="Plain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include this signed work plan with applicable Annual Evaluations and Merit/Promotion submissions.</w:t>
      </w:r>
    </w:p>
    <w:p w:rsidR="00E3416D" w:rsidRPr="00821F8E" w:rsidRDefault="00E3416D" w:rsidP="00821F8E">
      <w:pPr>
        <w:pStyle w:val="PlainText"/>
        <w:rPr>
          <w:rFonts w:asciiTheme="majorHAnsi" w:hAnsiTheme="majorHAnsi"/>
          <w:b/>
        </w:rPr>
      </w:pPr>
    </w:p>
    <w:p w:rsidR="00821F8E" w:rsidRDefault="002C25CA" w:rsidP="00821F8E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>CC: Academic HR</w:t>
      </w:r>
    </w:p>
    <w:p w:rsidR="00865230" w:rsidRDefault="00865230" w:rsidP="00821F8E">
      <w:pPr>
        <w:pStyle w:val="PlainText"/>
        <w:rPr>
          <w:rFonts w:asciiTheme="majorHAnsi" w:hAnsiTheme="majorHAnsi"/>
        </w:rPr>
      </w:pPr>
    </w:p>
    <w:p w:rsidR="00865230" w:rsidRDefault="00865230" w:rsidP="00821F8E">
      <w:pPr>
        <w:pStyle w:val="PlainText"/>
        <w:rPr>
          <w:rFonts w:asciiTheme="majorHAnsi" w:hAnsiTheme="majorHAnsi"/>
        </w:rPr>
      </w:pPr>
    </w:p>
    <w:p w:rsidR="00865230" w:rsidRDefault="00865230" w:rsidP="00821F8E">
      <w:pPr>
        <w:pStyle w:val="PlainText"/>
        <w:rPr>
          <w:rFonts w:asciiTheme="majorHAnsi" w:hAnsiTheme="majorHAnsi"/>
        </w:rPr>
      </w:pPr>
    </w:p>
    <w:p w:rsidR="00865230" w:rsidRDefault="00865230" w:rsidP="00821F8E">
      <w:pPr>
        <w:pStyle w:val="PlainText"/>
        <w:rPr>
          <w:rFonts w:asciiTheme="majorHAnsi" w:hAnsiTheme="majorHAnsi"/>
        </w:rPr>
      </w:pPr>
    </w:p>
    <w:p w:rsidR="00865230" w:rsidRDefault="00865230" w:rsidP="00821F8E">
      <w:pPr>
        <w:pStyle w:val="PlainText"/>
        <w:rPr>
          <w:i/>
          <w:sz w:val="18"/>
          <w:szCs w:val="18"/>
        </w:rPr>
      </w:pPr>
    </w:p>
    <w:p w:rsidR="00865230" w:rsidRDefault="00865230" w:rsidP="00821F8E">
      <w:pPr>
        <w:pStyle w:val="PlainText"/>
        <w:rPr>
          <w:i/>
          <w:sz w:val="18"/>
          <w:szCs w:val="18"/>
        </w:rPr>
      </w:pPr>
    </w:p>
    <w:p w:rsidR="00865230" w:rsidRPr="00821F8E" w:rsidRDefault="00865230" w:rsidP="00865230">
      <w:pPr>
        <w:pStyle w:val="PlainText"/>
        <w:tabs>
          <w:tab w:val="left" w:pos="7920"/>
        </w:tabs>
        <w:rPr>
          <w:rFonts w:asciiTheme="majorHAnsi" w:hAnsiTheme="majorHAnsi"/>
        </w:rPr>
      </w:pPr>
      <w:r>
        <w:rPr>
          <w:i/>
          <w:sz w:val="18"/>
          <w:szCs w:val="18"/>
        </w:rPr>
        <w:tab/>
      </w:r>
      <w:bookmarkStart w:id="0" w:name="_GoBack"/>
      <w:bookmarkEnd w:id="0"/>
      <w:r>
        <w:rPr>
          <w:i/>
          <w:sz w:val="18"/>
          <w:szCs w:val="18"/>
        </w:rPr>
        <w:t>Rev. 07/31/18</w:t>
      </w:r>
    </w:p>
    <w:sectPr w:rsidR="00865230" w:rsidRPr="00821F8E" w:rsidSect="0082780D">
      <w:head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7D" w:rsidRDefault="00E4037D" w:rsidP="00A07542">
      <w:pPr>
        <w:spacing w:after="0" w:line="240" w:lineRule="auto"/>
      </w:pPr>
      <w:r>
        <w:separator/>
      </w:r>
    </w:p>
  </w:endnote>
  <w:endnote w:type="continuationSeparator" w:id="0">
    <w:p w:rsidR="00E4037D" w:rsidRDefault="00E4037D" w:rsidP="00A0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7D" w:rsidRDefault="00E4037D" w:rsidP="00A07542">
      <w:pPr>
        <w:spacing w:after="0" w:line="240" w:lineRule="auto"/>
      </w:pPr>
      <w:r>
        <w:separator/>
      </w:r>
    </w:p>
  </w:footnote>
  <w:footnote w:type="continuationSeparator" w:id="0">
    <w:p w:rsidR="00E4037D" w:rsidRDefault="00E4037D" w:rsidP="00A0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74B" w:rsidRPr="00A0566C" w:rsidRDefault="00865230">
    <w:pPr>
      <w:pStyle w:val="Header"/>
      <w:jc w:val="right"/>
      <w:rPr>
        <w:rFonts w:asciiTheme="majorHAnsi" w:hAnsiTheme="majorHAnsi"/>
        <w:b/>
      </w:rPr>
    </w:pPr>
    <w:sdt>
      <w:sdtPr>
        <w:rPr>
          <w:rFonts w:asciiTheme="majorHAnsi" w:hAnsiTheme="majorHAnsi"/>
          <w:b/>
        </w:rPr>
        <w:id w:val="-3223568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B774B" w:rsidRPr="00A0566C">
          <w:rPr>
            <w:rFonts w:asciiTheme="majorHAnsi" w:hAnsiTheme="majorHAnsi"/>
            <w:b/>
          </w:rPr>
          <w:fldChar w:fldCharType="begin"/>
        </w:r>
        <w:r w:rsidR="005B774B" w:rsidRPr="00A0566C">
          <w:rPr>
            <w:rFonts w:asciiTheme="majorHAnsi" w:hAnsiTheme="majorHAnsi"/>
            <w:b/>
          </w:rPr>
          <w:instrText xml:space="preserve"> PAGE   \* MERGEFORMAT </w:instrText>
        </w:r>
        <w:r w:rsidR="005B774B" w:rsidRPr="00A0566C">
          <w:rPr>
            <w:rFonts w:asciiTheme="majorHAnsi" w:hAnsiTheme="majorHAnsi"/>
            <w:b/>
          </w:rPr>
          <w:fldChar w:fldCharType="separate"/>
        </w:r>
        <w:r>
          <w:rPr>
            <w:rFonts w:asciiTheme="majorHAnsi" w:hAnsiTheme="majorHAnsi"/>
            <w:b/>
            <w:noProof/>
          </w:rPr>
          <w:t>2</w:t>
        </w:r>
        <w:r w:rsidR="005B774B" w:rsidRPr="00A0566C">
          <w:rPr>
            <w:rFonts w:asciiTheme="majorHAnsi" w:hAnsiTheme="majorHAnsi"/>
            <w:b/>
            <w:noProof/>
          </w:rPr>
          <w:fldChar w:fldCharType="end"/>
        </w:r>
      </w:sdtContent>
    </w:sdt>
  </w:p>
  <w:p w:rsidR="005B774B" w:rsidRPr="00A0566C" w:rsidRDefault="005B774B" w:rsidP="005B774B">
    <w:pPr>
      <w:pStyle w:val="Header"/>
      <w:rPr>
        <w:rFonts w:asciiTheme="majorHAnsi" w:hAnsiTheme="majorHAnsi"/>
        <w:b/>
      </w:rPr>
    </w:pPr>
    <w:r w:rsidRPr="00A0566C">
      <w:rPr>
        <w:rFonts w:asciiTheme="majorHAnsi" w:hAnsiTheme="majorHAnsi"/>
        <w:b/>
      </w:rPr>
      <w:t>UC A</w:t>
    </w:r>
    <w:r w:rsidR="00210B28">
      <w:rPr>
        <w:rFonts w:asciiTheme="majorHAnsi" w:hAnsiTheme="majorHAnsi"/>
        <w:b/>
      </w:rPr>
      <w:t>NR ACADEMIC HUMAN RESOURCES (AHR)</w:t>
    </w:r>
  </w:p>
  <w:p w:rsidR="00A07542" w:rsidRDefault="00F744EE" w:rsidP="005B774B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</w:rPr>
      <w:t>WORK PLAN</w:t>
    </w:r>
    <w:r w:rsidR="00506834">
      <w:rPr>
        <w:rFonts w:asciiTheme="majorHAnsi" w:hAnsiTheme="majorHAnsi"/>
        <w:b/>
      </w:rPr>
      <w:t xml:space="preserve"> TEMPLATE</w:t>
    </w:r>
  </w:p>
  <w:p w:rsidR="00A0566C" w:rsidRPr="00A0566C" w:rsidRDefault="00A0566C" w:rsidP="005B774B">
    <w:pPr>
      <w:pStyle w:val="Head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546"/>
    <w:multiLevelType w:val="hybridMultilevel"/>
    <w:tmpl w:val="3378D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1D6A"/>
    <w:multiLevelType w:val="hybridMultilevel"/>
    <w:tmpl w:val="2C32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0D0"/>
    <w:multiLevelType w:val="hybridMultilevel"/>
    <w:tmpl w:val="ADB2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6FB"/>
    <w:multiLevelType w:val="hybridMultilevel"/>
    <w:tmpl w:val="8A32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27A7A"/>
    <w:multiLevelType w:val="hybridMultilevel"/>
    <w:tmpl w:val="2FFC41F2"/>
    <w:lvl w:ilvl="0" w:tplc="00ECB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D48AF"/>
    <w:multiLevelType w:val="hybridMultilevel"/>
    <w:tmpl w:val="1354C8FA"/>
    <w:lvl w:ilvl="0" w:tplc="DC4E3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62F6"/>
    <w:multiLevelType w:val="hybridMultilevel"/>
    <w:tmpl w:val="1690E648"/>
    <w:lvl w:ilvl="0" w:tplc="E660B8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13BD9"/>
    <w:multiLevelType w:val="hybridMultilevel"/>
    <w:tmpl w:val="77D801EE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498E194F"/>
    <w:multiLevelType w:val="hybridMultilevel"/>
    <w:tmpl w:val="C9901182"/>
    <w:lvl w:ilvl="0" w:tplc="2FFAF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77726"/>
    <w:multiLevelType w:val="hybridMultilevel"/>
    <w:tmpl w:val="93D86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B0603"/>
    <w:multiLevelType w:val="hybridMultilevel"/>
    <w:tmpl w:val="07189ED8"/>
    <w:lvl w:ilvl="0" w:tplc="A4F28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E63EA"/>
    <w:multiLevelType w:val="hybridMultilevel"/>
    <w:tmpl w:val="AF4C9C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106EB1"/>
    <w:multiLevelType w:val="hybridMultilevel"/>
    <w:tmpl w:val="841A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05433"/>
    <w:multiLevelType w:val="hybridMultilevel"/>
    <w:tmpl w:val="C8EC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D7D2B"/>
    <w:multiLevelType w:val="hybridMultilevel"/>
    <w:tmpl w:val="628C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A0776"/>
    <w:multiLevelType w:val="hybridMultilevel"/>
    <w:tmpl w:val="CF1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54384"/>
    <w:multiLevelType w:val="hybridMultilevel"/>
    <w:tmpl w:val="D1181A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CF66FF"/>
    <w:multiLevelType w:val="hybridMultilevel"/>
    <w:tmpl w:val="49B642FC"/>
    <w:lvl w:ilvl="0" w:tplc="7C867CE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04AAF"/>
    <w:multiLevelType w:val="hybridMultilevel"/>
    <w:tmpl w:val="418AC28E"/>
    <w:lvl w:ilvl="0" w:tplc="CF00D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0"/>
  </w:num>
  <w:num w:numId="14">
    <w:abstractNumId w:val="17"/>
  </w:num>
  <w:num w:numId="15">
    <w:abstractNumId w:val="15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3A"/>
    <w:rsid w:val="000066BE"/>
    <w:rsid w:val="00011C32"/>
    <w:rsid w:val="00013812"/>
    <w:rsid w:val="00017110"/>
    <w:rsid w:val="0003086F"/>
    <w:rsid w:val="000315B2"/>
    <w:rsid w:val="00031DDF"/>
    <w:rsid w:val="00036525"/>
    <w:rsid w:val="000451D6"/>
    <w:rsid w:val="00045B7C"/>
    <w:rsid w:val="00061966"/>
    <w:rsid w:val="00062358"/>
    <w:rsid w:val="00066CAF"/>
    <w:rsid w:val="000A0076"/>
    <w:rsid w:val="000A503A"/>
    <w:rsid w:val="000C291E"/>
    <w:rsid w:val="000C4114"/>
    <w:rsid w:val="000C5CBF"/>
    <w:rsid w:val="000E45FE"/>
    <w:rsid w:val="000F0F4E"/>
    <w:rsid w:val="000F4478"/>
    <w:rsid w:val="000F70DC"/>
    <w:rsid w:val="00102067"/>
    <w:rsid w:val="00141ACD"/>
    <w:rsid w:val="0015665D"/>
    <w:rsid w:val="001844FE"/>
    <w:rsid w:val="001A105A"/>
    <w:rsid w:val="001A318F"/>
    <w:rsid w:val="001A4E7F"/>
    <w:rsid w:val="001C4C4B"/>
    <w:rsid w:val="001D6164"/>
    <w:rsid w:val="001D7BE0"/>
    <w:rsid w:val="001E63B3"/>
    <w:rsid w:val="00210B28"/>
    <w:rsid w:val="00230CCF"/>
    <w:rsid w:val="002448B3"/>
    <w:rsid w:val="0024668A"/>
    <w:rsid w:val="00251C7E"/>
    <w:rsid w:val="0025722E"/>
    <w:rsid w:val="00293BE7"/>
    <w:rsid w:val="002A4EC7"/>
    <w:rsid w:val="002B7520"/>
    <w:rsid w:val="002C25CA"/>
    <w:rsid w:val="002C2DE6"/>
    <w:rsid w:val="002C4BFC"/>
    <w:rsid w:val="002C50F6"/>
    <w:rsid w:val="002D3F80"/>
    <w:rsid w:val="002D6B0D"/>
    <w:rsid w:val="002E37B7"/>
    <w:rsid w:val="00312CA8"/>
    <w:rsid w:val="00327C3D"/>
    <w:rsid w:val="00350644"/>
    <w:rsid w:val="00382751"/>
    <w:rsid w:val="003845A6"/>
    <w:rsid w:val="00394667"/>
    <w:rsid w:val="003C5B7E"/>
    <w:rsid w:val="003E118E"/>
    <w:rsid w:val="00430CEA"/>
    <w:rsid w:val="00485650"/>
    <w:rsid w:val="004A1213"/>
    <w:rsid w:val="004A4EBB"/>
    <w:rsid w:val="004B2782"/>
    <w:rsid w:val="004B6DF4"/>
    <w:rsid w:val="004D07F9"/>
    <w:rsid w:val="004D3B8A"/>
    <w:rsid w:val="004D652A"/>
    <w:rsid w:val="004E3E9E"/>
    <w:rsid w:val="004F3DE4"/>
    <w:rsid w:val="004F4EFF"/>
    <w:rsid w:val="00506834"/>
    <w:rsid w:val="00513E0E"/>
    <w:rsid w:val="005232A0"/>
    <w:rsid w:val="005315B7"/>
    <w:rsid w:val="0053191D"/>
    <w:rsid w:val="005415B6"/>
    <w:rsid w:val="00543E53"/>
    <w:rsid w:val="005470AA"/>
    <w:rsid w:val="0056144A"/>
    <w:rsid w:val="0057283F"/>
    <w:rsid w:val="005A57CC"/>
    <w:rsid w:val="005B1E4A"/>
    <w:rsid w:val="005B774B"/>
    <w:rsid w:val="005D715B"/>
    <w:rsid w:val="005E120C"/>
    <w:rsid w:val="005E465F"/>
    <w:rsid w:val="005F7D27"/>
    <w:rsid w:val="00605B72"/>
    <w:rsid w:val="00611B1A"/>
    <w:rsid w:val="00647A00"/>
    <w:rsid w:val="00660831"/>
    <w:rsid w:val="006623FB"/>
    <w:rsid w:val="00664F1C"/>
    <w:rsid w:val="006770E2"/>
    <w:rsid w:val="006B4FF1"/>
    <w:rsid w:val="006C2866"/>
    <w:rsid w:val="006E39CE"/>
    <w:rsid w:val="006E49A1"/>
    <w:rsid w:val="006E55EA"/>
    <w:rsid w:val="006E7FBF"/>
    <w:rsid w:val="00700AB9"/>
    <w:rsid w:val="0070313A"/>
    <w:rsid w:val="0072479B"/>
    <w:rsid w:val="00732523"/>
    <w:rsid w:val="007400F8"/>
    <w:rsid w:val="0074364B"/>
    <w:rsid w:val="007566CE"/>
    <w:rsid w:val="00764DA8"/>
    <w:rsid w:val="00766178"/>
    <w:rsid w:val="00780E07"/>
    <w:rsid w:val="007A53A9"/>
    <w:rsid w:val="007B68FA"/>
    <w:rsid w:val="007C7764"/>
    <w:rsid w:val="007D072F"/>
    <w:rsid w:val="007D0B35"/>
    <w:rsid w:val="007D1C5F"/>
    <w:rsid w:val="007E1441"/>
    <w:rsid w:val="007E3924"/>
    <w:rsid w:val="007E5497"/>
    <w:rsid w:val="007F0D47"/>
    <w:rsid w:val="007F3547"/>
    <w:rsid w:val="00804FE9"/>
    <w:rsid w:val="00813827"/>
    <w:rsid w:val="00815D4B"/>
    <w:rsid w:val="00821F8E"/>
    <w:rsid w:val="0082780D"/>
    <w:rsid w:val="00831837"/>
    <w:rsid w:val="00837897"/>
    <w:rsid w:val="00864913"/>
    <w:rsid w:val="00865230"/>
    <w:rsid w:val="0088729B"/>
    <w:rsid w:val="00893D60"/>
    <w:rsid w:val="008A3D55"/>
    <w:rsid w:val="008A4762"/>
    <w:rsid w:val="008B1B36"/>
    <w:rsid w:val="008D788D"/>
    <w:rsid w:val="008E2B70"/>
    <w:rsid w:val="008F5DB5"/>
    <w:rsid w:val="00925FF7"/>
    <w:rsid w:val="00937714"/>
    <w:rsid w:val="00941A08"/>
    <w:rsid w:val="00963103"/>
    <w:rsid w:val="009635B2"/>
    <w:rsid w:val="00975275"/>
    <w:rsid w:val="00980C21"/>
    <w:rsid w:val="0098102D"/>
    <w:rsid w:val="009A359F"/>
    <w:rsid w:val="009B5CA8"/>
    <w:rsid w:val="009D0044"/>
    <w:rsid w:val="009D67C3"/>
    <w:rsid w:val="009F7107"/>
    <w:rsid w:val="00A0566C"/>
    <w:rsid w:val="00A07542"/>
    <w:rsid w:val="00A15A03"/>
    <w:rsid w:val="00A24D00"/>
    <w:rsid w:val="00A30CC0"/>
    <w:rsid w:val="00A42198"/>
    <w:rsid w:val="00A43EEC"/>
    <w:rsid w:val="00A47273"/>
    <w:rsid w:val="00A6202F"/>
    <w:rsid w:val="00A67B64"/>
    <w:rsid w:val="00A91F61"/>
    <w:rsid w:val="00AA1082"/>
    <w:rsid w:val="00AA1B78"/>
    <w:rsid w:val="00AB3AB0"/>
    <w:rsid w:val="00AB6A48"/>
    <w:rsid w:val="00AC260C"/>
    <w:rsid w:val="00AD02DB"/>
    <w:rsid w:val="00AD2EE4"/>
    <w:rsid w:val="00AD4FA3"/>
    <w:rsid w:val="00AE2659"/>
    <w:rsid w:val="00AF7D52"/>
    <w:rsid w:val="00B1797E"/>
    <w:rsid w:val="00B409A7"/>
    <w:rsid w:val="00B634DE"/>
    <w:rsid w:val="00B73B05"/>
    <w:rsid w:val="00B83018"/>
    <w:rsid w:val="00B8509E"/>
    <w:rsid w:val="00BA72DD"/>
    <w:rsid w:val="00BB0E12"/>
    <w:rsid w:val="00BC0AF7"/>
    <w:rsid w:val="00BC6989"/>
    <w:rsid w:val="00BE402E"/>
    <w:rsid w:val="00C04C48"/>
    <w:rsid w:val="00C44806"/>
    <w:rsid w:val="00C567FA"/>
    <w:rsid w:val="00CA0372"/>
    <w:rsid w:val="00CA3592"/>
    <w:rsid w:val="00CB4107"/>
    <w:rsid w:val="00CC18AB"/>
    <w:rsid w:val="00CC2304"/>
    <w:rsid w:val="00D02EC4"/>
    <w:rsid w:val="00D26C65"/>
    <w:rsid w:val="00D36F86"/>
    <w:rsid w:val="00D43C29"/>
    <w:rsid w:val="00D60BD0"/>
    <w:rsid w:val="00D648BD"/>
    <w:rsid w:val="00D75D05"/>
    <w:rsid w:val="00D8052C"/>
    <w:rsid w:val="00D83EBA"/>
    <w:rsid w:val="00D85B4B"/>
    <w:rsid w:val="00D9517C"/>
    <w:rsid w:val="00DB4EE9"/>
    <w:rsid w:val="00DC491E"/>
    <w:rsid w:val="00DC59C8"/>
    <w:rsid w:val="00DC6526"/>
    <w:rsid w:val="00DF55E2"/>
    <w:rsid w:val="00DF7D0B"/>
    <w:rsid w:val="00E07300"/>
    <w:rsid w:val="00E158FB"/>
    <w:rsid w:val="00E33DDE"/>
    <w:rsid w:val="00E3416D"/>
    <w:rsid w:val="00E36855"/>
    <w:rsid w:val="00E4037D"/>
    <w:rsid w:val="00E44AA3"/>
    <w:rsid w:val="00E65236"/>
    <w:rsid w:val="00EC502C"/>
    <w:rsid w:val="00EC51C7"/>
    <w:rsid w:val="00F01482"/>
    <w:rsid w:val="00F47DFD"/>
    <w:rsid w:val="00F578F7"/>
    <w:rsid w:val="00F744EE"/>
    <w:rsid w:val="00F82960"/>
    <w:rsid w:val="00F90523"/>
    <w:rsid w:val="00FA4C8D"/>
    <w:rsid w:val="00FB3B70"/>
    <w:rsid w:val="00FC2FFA"/>
    <w:rsid w:val="00FC69AB"/>
    <w:rsid w:val="00FD38CB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84A942"/>
  <w15:docId w15:val="{72F4D635-A99B-42B5-9B18-ACC07115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C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1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313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13A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400F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3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3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75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1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1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D85B4B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542"/>
  </w:style>
  <w:style w:type="paragraph" w:styleId="Footer">
    <w:name w:val="footer"/>
    <w:basedOn w:val="Normal"/>
    <w:link w:val="FooterChar"/>
    <w:uiPriority w:val="99"/>
    <w:unhideWhenUsed/>
    <w:rsid w:val="00A0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542"/>
  </w:style>
  <w:style w:type="character" w:styleId="Strong">
    <w:name w:val="Strong"/>
    <w:basedOn w:val="DefaultParagraphFont"/>
    <w:uiPriority w:val="22"/>
    <w:qFormat/>
    <w:rsid w:val="005232A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232A0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D0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884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59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8D6B-C27F-4B06-A8CC-7BECF197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L Jordan</dc:creator>
  <cp:lastModifiedBy>Soo H Hsieh</cp:lastModifiedBy>
  <cp:revision>3</cp:revision>
  <cp:lastPrinted>2016-11-30T22:48:00Z</cp:lastPrinted>
  <dcterms:created xsi:type="dcterms:W3CDTF">2019-12-03T04:37:00Z</dcterms:created>
  <dcterms:modified xsi:type="dcterms:W3CDTF">2019-12-03T04:39:00Z</dcterms:modified>
</cp:coreProperties>
</file>